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13" w:rsidRDefault="00512313" w:rsidP="00512313">
      <w:pPr>
        <w:jc w:val="right"/>
        <w:rPr>
          <w:sz w:val="20"/>
          <w:szCs w:val="20"/>
        </w:rPr>
      </w:pPr>
      <w:r w:rsidRPr="00E400DD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1 do</w:t>
      </w:r>
      <w:r w:rsidRPr="00E400DD">
        <w:rPr>
          <w:sz w:val="20"/>
          <w:szCs w:val="20"/>
        </w:rPr>
        <w:br/>
      </w:r>
      <w:r>
        <w:rPr>
          <w:sz w:val="20"/>
          <w:szCs w:val="20"/>
        </w:rPr>
        <w:t xml:space="preserve">Ogłoszenia otwartego konkursu ofert </w:t>
      </w:r>
    </w:p>
    <w:p w:rsidR="00F014B8" w:rsidRPr="00E70292" w:rsidRDefault="00F014B8" w:rsidP="00F014B8">
      <w:pPr>
        <w:tabs>
          <w:tab w:val="left" w:pos="0"/>
        </w:tabs>
        <w:autoSpaceDE w:val="0"/>
        <w:autoSpaceDN w:val="0"/>
        <w:adjustRightInd w:val="0"/>
        <w:jc w:val="right"/>
        <w:rPr>
          <w:i/>
          <w:snapToGrid w:val="0"/>
          <w:sz w:val="20"/>
          <w:szCs w:val="20"/>
        </w:rPr>
      </w:pPr>
      <w:r w:rsidRPr="00E70292">
        <w:rPr>
          <w:bCs/>
          <w:sz w:val="20"/>
          <w:szCs w:val="20"/>
        </w:rPr>
        <w:t xml:space="preserve">Nr </w:t>
      </w:r>
      <w:r w:rsidR="004B04C3">
        <w:rPr>
          <w:bCs/>
          <w:sz w:val="20"/>
          <w:szCs w:val="20"/>
        </w:rPr>
        <w:t>Or</w:t>
      </w:r>
      <w:r w:rsidRPr="00E70292">
        <w:rPr>
          <w:bCs/>
          <w:sz w:val="20"/>
          <w:szCs w:val="20"/>
        </w:rPr>
        <w:t>.524.</w:t>
      </w:r>
      <w:r w:rsidR="004B04C3">
        <w:rPr>
          <w:bCs/>
          <w:sz w:val="20"/>
          <w:szCs w:val="20"/>
        </w:rPr>
        <w:t>1</w:t>
      </w:r>
      <w:r w:rsidRPr="00E70292">
        <w:rPr>
          <w:bCs/>
          <w:sz w:val="20"/>
          <w:szCs w:val="20"/>
        </w:rPr>
        <w:t>.20</w:t>
      </w:r>
      <w:r w:rsidR="00104C6A">
        <w:rPr>
          <w:bCs/>
          <w:sz w:val="20"/>
          <w:szCs w:val="20"/>
        </w:rPr>
        <w:t>22</w:t>
      </w:r>
    </w:p>
    <w:p w:rsidR="00F014B8" w:rsidRDefault="00F014B8" w:rsidP="00512313">
      <w:pPr>
        <w:jc w:val="right"/>
        <w:rPr>
          <w:sz w:val="20"/>
          <w:szCs w:val="20"/>
        </w:rPr>
      </w:pPr>
    </w:p>
    <w:p w:rsidR="00512313" w:rsidRDefault="0051231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</w:p>
    <w:p w:rsidR="00481DD3" w:rsidRPr="00D520DF" w:rsidRDefault="00481DD3" w:rsidP="00BE3F22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D520DF">
        <w:rPr>
          <w:rFonts w:ascii="Calibri" w:eastAsia="Arial" w:hAnsi="Calibri" w:cs="Calibri"/>
          <w:bCs/>
          <w:i/>
        </w:rPr>
        <w:t>WZÓR</w:t>
      </w:r>
    </w:p>
    <w:p w:rsidR="00BE4503" w:rsidRPr="00D520DF" w:rsidRDefault="00BE4503" w:rsidP="00BE4503">
      <w:pPr>
        <w:jc w:val="center"/>
        <w:rPr>
          <w:rFonts w:ascii="Calibri" w:eastAsia="Arial" w:hAnsi="Calibri" w:cs="Calibri"/>
          <w:bCs/>
          <w:i/>
          <w:sz w:val="32"/>
          <w:szCs w:val="32"/>
        </w:rPr>
      </w:pPr>
    </w:p>
    <w:p w:rsidR="00FA613B" w:rsidRPr="00D520DF" w:rsidRDefault="00FA613B" w:rsidP="00BE3F22">
      <w:pPr>
        <w:jc w:val="center"/>
        <w:rPr>
          <w:rFonts w:ascii="Calibri" w:eastAsia="Arial" w:hAnsi="Calibri" w:cs="Calibri"/>
          <w:bCs/>
        </w:rPr>
      </w:pPr>
      <w:r w:rsidRPr="00D520DF">
        <w:rPr>
          <w:rFonts w:ascii="Calibri" w:eastAsia="Arial" w:hAnsi="Calibri" w:cs="Calibri"/>
          <w:bCs/>
        </w:rPr>
        <w:t>OFERTA REALIZACJI ZADANIA PUBLICZNEGO</w:t>
      </w:r>
      <w:r w:rsidR="00315E17" w:rsidRPr="00D520DF">
        <w:rPr>
          <w:rFonts w:ascii="Calibri" w:eastAsia="Arial" w:hAnsi="Calibri" w:cs="Calibri"/>
          <w:bCs/>
        </w:rPr>
        <w:t>*</w:t>
      </w:r>
      <w:r w:rsidR="00806D02" w:rsidRPr="00D520DF">
        <w:rPr>
          <w:rFonts w:ascii="Calibri" w:eastAsia="Arial" w:hAnsi="Calibri" w:cs="Calibri"/>
          <w:bCs/>
        </w:rPr>
        <w:t xml:space="preserve"> </w:t>
      </w:r>
      <w:r w:rsidRPr="00D520DF">
        <w:rPr>
          <w:rFonts w:ascii="Calibri" w:eastAsia="Arial" w:hAnsi="Calibri" w:cs="Calibri"/>
          <w:bCs/>
        </w:rPr>
        <w:t>/</w:t>
      </w:r>
      <w:r w:rsidR="00806D02" w:rsidRPr="00D520DF">
        <w:rPr>
          <w:rFonts w:ascii="Calibri" w:eastAsia="Arial" w:hAnsi="Calibri" w:cs="Calibri"/>
          <w:bCs/>
        </w:rPr>
        <w:t xml:space="preserve"> </w:t>
      </w:r>
      <w:r w:rsidRPr="00D520DF">
        <w:rPr>
          <w:rFonts w:ascii="Calibri" w:eastAsia="Arial" w:hAnsi="Calibri" w:cs="Calibri"/>
          <w:bCs/>
        </w:rPr>
        <w:t xml:space="preserve"> </w:t>
      </w:r>
    </w:p>
    <w:p w:rsidR="00481DD3" w:rsidRPr="00D520DF" w:rsidRDefault="00481DD3" w:rsidP="00BE3F22">
      <w:pPr>
        <w:jc w:val="center"/>
        <w:rPr>
          <w:rFonts w:ascii="Calibri" w:eastAsia="Arial" w:hAnsi="Calibri" w:cs="Calibri"/>
          <w:bCs/>
        </w:rPr>
      </w:pPr>
      <w:r w:rsidRPr="00D520DF">
        <w:rPr>
          <w:rFonts w:ascii="Calibri" w:eastAsia="Arial" w:hAnsi="Calibri" w:cs="Calibri"/>
          <w:bCs/>
        </w:rPr>
        <w:t>OFERT</w:t>
      </w:r>
      <w:r w:rsidR="00D54793" w:rsidRPr="00D520DF">
        <w:rPr>
          <w:rFonts w:ascii="Calibri" w:eastAsia="Arial" w:hAnsi="Calibri" w:cs="Calibri"/>
          <w:bCs/>
        </w:rPr>
        <w:t>A</w:t>
      </w:r>
      <w:r w:rsidRPr="00D520DF">
        <w:rPr>
          <w:rFonts w:ascii="Calibri" w:eastAsia="Arial" w:hAnsi="Calibri" w:cs="Calibri"/>
          <w:bCs/>
        </w:rPr>
        <w:t xml:space="preserve"> </w:t>
      </w:r>
      <w:r w:rsidR="00227A34" w:rsidRPr="00D520DF">
        <w:rPr>
          <w:rFonts w:ascii="Calibri" w:eastAsia="Arial" w:hAnsi="Calibri" w:cs="Calibri"/>
          <w:bCs/>
        </w:rPr>
        <w:t>WSPÓLN</w:t>
      </w:r>
      <w:r w:rsidR="00D54793" w:rsidRPr="00D520DF">
        <w:rPr>
          <w:rFonts w:ascii="Calibri" w:eastAsia="Arial" w:hAnsi="Calibri" w:cs="Calibri"/>
          <w:bCs/>
        </w:rPr>
        <w:t>A</w:t>
      </w:r>
      <w:r w:rsidR="00227A34" w:rsidRPr="00D520DF">
        <w:rPr>
          <w:rFonts w:ascii="Calibri" w:eastAsia="Arial" w:hAnsi="Calibri" w:cs="Calibri"/>
          <w:bCs/>
        </w:rPr>
        <w:t xml:space="preserve"> </w:t>
      </w:r>
      <w:r w:rsidRPr="00D520DF">
        <w:rPr>
          <w:rFonts w:ascii="Calibri" w:eastAsia="Arial" w:hAnsi="Calibri" w:cs="Calibri"/>
          <w:bCs/>
        </w:rPr>
        <w:t>REALIZACJI ZADANIA PUBLICZNEGO</w:t>
      </w:r>
      <w:r w:rsidR="00315E17" w:rsidRPr="00D520DF">
        <w:rPr>
          <w:rFonts w:ascii="Calibri" w:eastAsia="Arial" w:hAnsi="Calibri" w:cs="Calibri"/>
          <w:bCs/>
        </w:rPr>
        <w:t>*</w:t>
      </w:r>
      <w:r w:rsidR="00B30404" w:rsidRPr="00D520DF">
        <w:rPr>
          <w:rFonts w:ascii="Calibri" w:eastAsia="Arial" w:hAnsi="Calibri" w:cs="Calibri"/>
          <w:bCs/>
        </w:rPr>
        <w:t>,</w:t>
      </w:r>
    </w:p>
    <w:p w:rsidR="00335B9C" w:rsidRPr="00D520DF" w:rsidRDefault="00512FF6" w:rsidP="00BE3F22">
      <w:pPr>
        <w:jc w:val="center"/>
        <w:rPr>
          <w:rFonts w:ascii="Calibri" w:eastAsia="Arial" w:hAnsi="Calibri" w:cs="Calibri"/>
          <w:bCs/>
        </w:rPr>
      </w:pPr>
      <w:r w:rsidRPr="00D520DF">
        <w:rPr>
          <w:rFonts w:ascii="Calibri" w:eastAsia="Arial" w:hAnsi="Calibri" w:cs="Calibri"/>
          <w:bCs/>
        </w:rPr>
        <w:t>O KTÓRYCH MOWA W ART. 14 UST. 1A I 2 USTAWY Z DNIA 24 KWIETNIA 2003 R. O DZIAŁALNOŚCI POŻYTK</w:t>
      </w:r>
      <w:r w:rsidR="00FC042E">
        <w:rPr>
          <w:rFonts w:ascii="Calibri" w:eastAsia="Arial" w:hAnsi="Calibri" w:cs="Calibri"/>
          <w:bCs/>
        </w:rPr>
        <w:t>U PUBLICZNEGO I O WOLONTARIACIE.</w:t>
      </w:r>
      <w:bookmarkStart w:id="0" w:name="_GoBack"/>
      <w:bookmarkEnd w:id="0"/>
    </w:p>
    <w:p w:rsidR="00663D27" w:rsidRPr="00D520DF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D520DF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D520DF" w:rsidRDefault="002F0DF2" w:rsidP="00BE3F22">
      <w:pPr>
        <w:rPr>
          <w:rFonts w:ascii="Calibri" w:eastAsia="Arial" w:hAnsi="Calibri" w:cs="Calibri"/>
          <w:b/>
          <w:sz w:val="18"/>
          <w:szCs w:val="18"/>
        </w:rPr>
      </w:pPr>
      <w:r w:rsidRPr="00D520DF">
        <w:rPr>
          <w:rFonts w:ascii="Calibri" w:eastAsia="Arial" w:hAnsi="Calibri" w:cs="Calibri"/>
          <w:b/>
          <w:sz w:val="18"/>
          <w:szCs w:val="18"/>
        </w:rPr>
        <w:t>POUCZENIE co do sposobu wypełniania oferty</w:t>
      </w:r>
      <w:r w:rsidR="00B15A81" w:rsidRPr="00D520DF">
        <w:rPr>
          <w:rFonts w:ascii="Calibri" w:eastAsia="Arial" w:hAnsi="Calibri" w:cs="Calibri"/>
          <w:b/>
          <w:sz w:val="18"/>
          <w:szCs w:val="18"/>
        </w:rPr>
        <w:t>:</w:t>
      </w:r>
    </w:p>
    <w:p w:rsidR="002F0DF2" w:rsidRPr="00D520DF" w:rsidRDefault="009D04EC" w:rsidP="00BE3F2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520DF">
        <w:rPr>
          <w:rFonts w:ascii="Calibri" w:eastAsia="Arial" w:hAnsi="Calibri" w:cs="Calibri"/>
          <w:bCs/>
          <w:sz w:val="18"/>
          <w:szCs w:val="18"/>
        </w:rPr>
        <w:t>Ofertę</w:t>
      </w:r>
      <w:r w:rsidR="002F0DF2" w:rsidRPr="00D520DF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D520DF">
        <w:rPr>
          <w:rFonts w:ascii="Calibri" w:eastAsia="Arial" w:hAnsi="Calibri" w:cs="Calibri"/>
          <w:bCs/>
          <w:sz w:val="18"/>
          <w:szCs w:val="18"/>
        </w:rPr>
        <w:t>lub</w:t>
      </w:r>
      <w:r w:rsidR="002F0DF2" w:rsidRPr="00D520DF">
        <w:rPr>
          <w:rFonts w:ascii="Calibri" w:eastAsia="Arial" w:hAnsi="Calibri" w:cs="Calibri"/>
          <w:bCs/>
          <w:sz w:val="18"/>
          <w:szCs w:val="18"/>
        </w:rPr>
        <w:t xml:space="preserve"> </w:t>
      </w:r>
      <w:r w:rsidR="00FA6651" w:rsidRPr="00D520DF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D520DF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Pr="00D520DF" w:rsidRDefault="002F0DF2" w:rsidP="00BE3F2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520DF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520DF" w:rsidRDefault="002F0DF2" w:rsidP="00BE3F2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520DF">
        <w:rPr>
          <w:rFonts w:ascii="Calibri" w:eastAsia="Arial" w:hAnsi="Calibri" w:cs="Calibri"/>
          <w:bCs/>
          <w:sz w:val="18"/>
          <w:szCs w:val="18"/>
        </w:rPr>
        <w:t xml:space="preserve">Zaznaczenie </w:t>
      </w:r>
      <w:r w:rsidR="000C7E6C" w:rsidRPr="00D520DF">
        <w:rPr>
          <w:rFonts w:ascii="Calibri" w:eastAsia="Arial" w:hAnsi="Calibri" w:cs="Calibri"/>
          <w:bCs/>
          <w:sz w:val="18"/>
          <w:szCs w:val="18"/>
        </w:rPr>
        <w:t>„*”</w:t>
      </w:r>
      <w:r w:rsidR="00512FF6" w:rsidRPr="00D520DF">
        <w:rPr>
          <w:rFonts w:ascii="Calibri" w:eastAsia="Arial" w:hAnsi="Calibri" w:cs="Calibri"/>
          <w:bCs/>
          <w:sz w:val="18"/>
          <w:szCs w:val="18"/>
        </w:rPr>
        <w:t>,</w:t>
      </w:r>
      <w:r w:rsidRPr="00D520DF">
        <w:rPr>
          <w:rFonts w:ascii="Calibri" w:eastAsia="Arial" w:hAnsi="Calibri" w:cs="Calibri"/>
          <w:bCs/>
          <w:sz w:val="18"/>
          <w:szCs w:val="18"/>
        </w:rPr>
        <w:t xml:space="preserve"> np.</w:t>
      </w:r>
      <w:r w:rsidR="003039AE" w:rsidRPr="00D520DF">
        <w:rPr>
          <w:rFonts w:ascii="Calibri" w:eastAsia="Arial" w:hAnsi="Calibri" w:cs="Calibri"/>
          <w:bCs/>
          <w:sz w:val="18"/>
          <w:szCs w:val="18"/>
        </w:rPr>
        <w:t>,</w:t>
      </w:r>
      <w:r w:rsidRPr="00D520DF">
        <w:rPr>
          <w:rFonts w:ascii="Calibri" w:eastAsia="Arial" w:hAnsi="Calibri" w:cs="Calibri"/>
          <w:bCs/>
          <w:sz w:val="18"/>
          <w:szCs w:val="18"/>
        </w:rPr>
        <w:t xml:space="preserve"> „</w:t>
      </w:r>
      <w:r w:rsidR="00B961C7" w:rsidRPr="00D520DF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520DF">
        <w:rPr>
          <w:rFonts w:ascii="Calibri" w:eastAsia="Arial" w:hAnsi="Calibri" w:cs="Calibri"/>
          <w:bCs/>
          <w:sz w:val="18"/>
          <w:szCs w:val="18"/>
        </w:rPr>
        <w:t>”</w:t>
      </w:r>
      <w:r w:rsidR="00512FF6" w:rsidRPr="00D520DF">
        <w:rPr>
          <w:rFonts w:ascii="Calibri" w:eastAsia="Arial" w:hAnsi="Calibri" w:cs="Calibri"/>
          <w:bCs/>
          <w:sz w:val="18"/>
          <w:szCs w:val="18"/>
        </w:rPr>
        <w:t>,</w:t>
      </w:r>
      <w:r w:rsidRPr="00D520DF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512FF6" w:rsidRPr="00D520DF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Pr="00D520DF">
        <w:rPr>
          <w:rFonts w:ascii="Calibri" w:eastAsia="Arial" w:hAnsi="Calibri" w:cs="Calibri"/>
          <w:bCs/>
          <w:sz w:val="18"/>
          <w:szCs w:val="18"/>
        </w:rPr>
        <w:t xml:space="preserve"> pozostawi</w:t>
      </w:r>
      <w:r w:rsidR="00512FF6" w:rsidRPr="00D520DF">
        <w:rPr>
          <w:rFonts w:ascii="Calibri" w:eastAsia="Arial" w:hAnsi="Calibri" w:cs="Calibri"/>
          <w:bCs/>
          <w:sz w:val="18"/>
          <w:szCs w:val="18"/>
        </w:rPr>
        <w:t>ć</w:t>
      </w:r>
      <w:r w:rsidRPr="00D520DF">
        <w:rPr>
          <w:rFonts w:ascii="Calibri" w:eastAsia="Arial" w:hAnsi="Calibri" w:cs="Calibri"/>
          <w:bCs/>
          <w:sz w:val="18"/>
          <w:szCs w:val="18"/>
        </w:rPr>
        <w:t xml:space="preserve"> prawidłową. Przykład: „</w:t>
      </w:r>
      <w:r w:rsidR="00B961C7" w:rsidRPr="00D520DF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="00B961C7" w:rsidRPr="00D520DF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520DF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D520DF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Pr="00D520DF" w:rsidRDefault="00984FF1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C7825" w:rsidRPr="00D520DF" w:rsidRDefault="00AC7825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D520DF" w:rsidRDefault="00984FF1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520DF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D520DF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520DF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 w:rsidRPr="00D520DF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D520DF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D520DF">
        <w:rPr>
          <w:rFonts w:ascii="Calibri" w:hAnsi="Calibri" w:cs="Verdana"/>
          <w:b/>
          <w:bCs/>
          <w:color w:val="auto"/>
          <w:sz w:val="22"/>
          <w:szCs w:val="22"/>
        </w:rPr>
        <w:t xml:space="preserve"> informacje </w:t>
      </w:r>
      <w:r w:rsidRPr="00D520DF"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Pr="00D520DF" w:rsidRDefault="00663D27" w:rsidP="00BE3F2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D520DF" w:rsidRDefault="00B45D0A" w:rsidP="00BE3F22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0A08B9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O</w:t>
            </w:r>
            <w:r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rgan administracji publicznej,</w:t>
            </w:r>
          </w:p>
          <w:p w:rsidR="00B45D0A" w:rsidRPr="00D520DF" w:rsidRDefault="00B45D0A" w:rsidP="00512FF6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520DF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="003B1EA6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do którego</w:t>
            </w:r>
            <w:r w:rsidR="00512FF6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="003B1EA6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adresowana oferta</w:t>
            </w:r>
            <w:r w:rsidR="003B1EA6" w:rsidRPr="00D520DF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D520DF" w:rsidRDefault="00B45D0A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D520DF" w:rsidRDefault="00B45D0A" w:rsidP="00BE3F22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2. </w:t>
            </w:r>
            <w:r w:rsidR="000A08B9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D520DF" w:rsidRDefault="00641EA3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 w:rsidRPr="00D520DF">
              <w:rPr>
                <w:rFonts w:ascii="Calibri" w:eastAsia="Arial" w:hAnsi="Calibri" w:cs="Calibri"/>
                <w:sz w:val="20"/>
                <w:szCs w:val="20"/>
              </w:rPr>
              <w:br/>
            </w:r>
            <w:r w:rsidRPr="00D520DF">
              <w:rPr>
                <w:rFonts w:ascii="Calibri" w:eastAsia="Arial" w:hAnsi="Calibr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D520DF" w:rsidRDefault="000A08B9" w:rsidP="00BE3F22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3. R</w:t>
            </w:r>
            <w:r w:rsidR="00192C59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odzaj zadania publicznego</w:t>
            </w:r>
            <w:r w:rsidR="00192C59" w:rsidRPr="00D520DF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="00C259A3" w:rsidRPr="00D520DF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D520DF" w:rsidRDefault="00192C59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D520DF" w:rsidRDefault="000A08B9" w:rsidP="00BE3F22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4. T</w:t>
            </w:r>
            <w:r w:rsidR="00192C59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D520DF" w:rsidRDefault="00192C59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520DF" w:rsidRDefault="000A08B9" w:rsidP="00BE3F22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5. T</w:t>
            </w:r>
            <w:r w:rsidR="002702E9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520DF" w:rsidRDefault="002702E9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520DF" w:rsidRDefault="002702E9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520DF" w:rsidRDefault="002702E9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702E9" w:rsidRPr="00D520DF" w:rsidRDefault="002702E9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520DF" w:rsidRDefault="002702E9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D520DF" w:rsidRDefault="00B45D0A" w:rsidP="00BE3F22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4C71FA" w:rsidRPr="00D520DF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520DF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 w:rsidRPr="00D520DF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D520DF">
        <w:rPr>
          <w:rFonts w:ascii="Calibri" w:hAnsi="Calibri" w:cs="Verdana"/>
          <w:b/>
          <w:bCs/>
          <w:color w:val="auto"/>
          <w:sz w:val="22"/>
          <w:szCs w:val="22"/>
        </w:rPr>
        <w:t xml:space="preserve">. </w:t>
      </w:r>
      <w:r w:rsidR="004C71FA" w:rsidRPr="00D520DF">
        <w:rPr>
          <w:rFonts w:ascii="Calibri" w:hAnsi="Calibri" w:cs="Verdana"/>
          <w:b/>
          <w:bCs/>
          <w:color w:val="auto"/>
          <w:sz w:val="22"/>
          <w:szCs w:val="22"/>
        </w:rPr>
        <w:t xml:space="preserve">Dane </w:t>
      </w:r>
      <w:r w:rsidR="003852CE" w:rsidRPr="00D520DF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 w:rsidR="00512FF6" w:rsidRPr="00D520DF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4C71FA" w:rsidRPr="00D520DF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="003852CE" w:rsidRPr="00D520DF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="004C71FA" w:rsidRPr="00D520DF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BE4503" w:rsidRPr="00D520DF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520DF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0A08B9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</w:t>
            </w:r>
            <w:r w:rsidR="00E02E3C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oferenta</w:t>
            </w:r>
            <w:r w:rsidR="00477C1F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(-</w:t>
            </w:r>
            <w:proofErr w:type="spellStart"/>
            <w:r w:rsidR="00512FF6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="00477C1F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="00477C1F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numer </w:t>
            </w:r>
            <w:r w:rsidR="00716867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w </w:t>
            </w:r>
            <w:r w:rsidR="00477C1F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K</w:t>
            </w:r>
            <w:r w:rsidR="00B15A81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rajow</w:t>
            </w:r>
            <w:r w:rsidR="00716867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B15A81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477C1F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B15A81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ejestr</w:t>
            </w:r>
            <w:r w:rsidR="00716867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ze</w:t>
            </w:r>
            <w:r w:rsidR="00B15A81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477C1F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B15A81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ądow</w:t>
            </w:r>
            <w:r w:rsidR="00716867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477C1F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lub </w:t>
            </w:r>
            <w:r w:rsidR="00477C1F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D520DF" w:rsidRDefault="00663D27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504EB" w:rsidRPr="00D520DF" w:rsidRDefault="00D504EB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D504EB" w:rsidRPr="00D520DF" w:rsidRDefault="00D504EB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F49EE" w:rsidRPr="00D520DF" w:rsidRDefault="006F49EE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F49EE" w:rsidRPr="00D520DF" w:rsidRDefault="006F49EE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6F49EE" w:rsidRPr="00D520DF" w:rsidRDefault="006F49EE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AC7825" w:rsidRPr="00D520DF" w:rsidRDefault="00AC7825" w:rsidP="00BE3F22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520DF" w:rsidRDefault="00477C1F" w:rsidP="00FF347E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25FE2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663D27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Inne do</w:t>
            </w:r>
            <w:r w:rsidR="000A08B9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</w:t>
            </w:r>
            <w:r w:rsidR="00422262" w:rsidRPr="00D520DF">
              <w:rPr>
                <w:rFonts w:ascii="Calibri" w:eastAsia="Arial" w:hAnsi="Calibr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520DF">
              <w:rPr>
                <w:rFonts w:ascii="Calibri" w:eastAsia="Arial" w:hAnsi="Calibri" w:cs="Calibri"/>
                <w:sz w:val="18"/>
                <w:szCs w:val="18"/>
              </w:rPr>
              <w:t xml:space="preserve"> (</w:t>
            </w:r>
            <w:r w:rsidR="006E732A" w:rsidRPr="00D520DF">
              <w:rPr>
                <w:rFonts w:ascii="Calibri" w:eastAsia="Arial" w:hAnsi="Calibri" w:cs="Calibri"/>
                <w:sz w:val="18"/>
                <w:szCs w:val="18"/>
              </w:rPr>
              <w:t xml:space="preserve">np. </w:t>
            </w:r>
            <w:r w:rsidR="00131AB3" w:rsidRPr="00D520DF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D520DF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 w:rsidR="00131AB3" w:rsidRPr="00D520DF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663D27" w:rsidRPr="00D520DF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D520DF"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="00663D27" w:rsidRPr="00D520DF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D520DF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D520DF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 w:rsidR="00131AB3" w:rsidRPr="00D520DF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B057C7" w:rsidRPr="00D520DF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663D27" w:rsidRPr="00D520DF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D520DF" w:rsidRDefault="00663D27" w:rsidP="00BE3F2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E4503" w:rsidRPr="00D520DF" w:rsidRDefault="00BE4503" w:rsidP="00BE3F2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E4503" w:rsidRPr="00D520DF" w:rsidRDefault="00BE4503" w:rsidP="00BE3F2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E4503" w:rsidRPr="00D520DF" w:rsidRDefault="00BE4503" w:rsidP="00BE3F2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6F49EE" w:rsidRPr="00D520DF" w:rsidRDefault="006F49EE" w:rsidP="00BE3F2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C7825" w:rsidRPr="00D520DF" w:rsidRDefault="00AC7825" w:rsidP="00BE3F2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BE4503" w:rsidRPr="00D520DF" w:rsidRDefault="00BE4503" w:rsidP="00BE3F22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520DF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520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D520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D520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D520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D520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D520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 w:rsidRPr="00D520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br/>
            </w:r>
            <w:r w:rsidR="00EA1FB5" w:rsidRPr="00D520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D520DF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520DF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="009446E1" w:rsidRPr="00D520DF">
              <w:rPr>
                <w:rFonts w:ascii="Calibri" w:eastAsia="Arial" w:hAnsi="Calibri" w:cs="Calibri"/>
                <w:sz w:val="18"/>
                <w:szCs w:val="18"/>
              </w:rPr>
              <w:t xml:space="preserve">należy </w:t>
            </w:r>
            <w:r w:rsidR="004F09DB" w:rsidRPr="00D520DF">
              <w:rPr>
                <w:rFonts w:ascii="Calibri" w:eastAsia="Arial" w:hAnsi="Calibri" w:cs="Calibri"/>
                <w:sz w:val="18"/>
                <w:szCs w:val="18"/>
              </w:rPr>
              <w:t xml:space="preserve">wypełnić, </w:t>
            </w:r>
            <w:r w:rsidR="003852CE" w:rsidRPr="00D520DF">
              <w:rPr>
                <w:rFonts w:ascii="Calibri" w:eastAsia="Arial" w:hAnsi="Calibri" w:cs="Calibri"/>
                <w:sz w:val="18"/>
                <w:szCs w:val="18"/>
              </w:rPr>
              <w:t>jeżeli</w:t>
            </w:r>
            <w:r w:rsidR="004F09DB" w:rsidRPr="00D520DF">
              <w:rPr>
                <w:rFonts w:ascii="Calibri" w:eastAsia="Arial" w:hAnsi="Calibr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D520DF" w:rsidRDefault="00EA1FB5" w:rsidP="00BE3F2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D504EB" w:rsidRPr="00D520DF" w:rsidRDefault="00D504EB" w:rsidP="00BE3F2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A565C0" w:rsidRPr="00D520DF" w:rsidRDefault="00A565C0" w:rsidP="00BE3F22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D504EB" w:rsidRPr="00D520DF" w:rsidRDefault="00D504E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D520DF">
        <w:trPr>
          <w:trHeight w:val="443"/>
        </w:trPr>
        <w:tc>
          <w:tcPr>
            <w:tcW w:w="10774" w:type="dxa"/>
            <w:shd w:val="clear" w:color="auto" w:fill="DDD9C3"/>
            <w:vAlign w:val="center"/>
          </w:tcPr>
          <w:p w:rsidR="004E1284" w:rsidRPr="00D520DF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D520DF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753853" w:rsidRPr="00D520DF" w:rsidRDefault="00753853" w:rsidP="0075385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53853" w:rsidRPr="00D520DF" w:rsidRDefault="00753853" w:rsidP="0075385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53853" w:rsidRPr="00D520DF" w:rsidRDefault="00753853" w:rsidP="0075385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D520DF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753853" w:rsidRPr="00D520DF" w:rsidRDefault="00753853" w:rsidP="0075385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53853" w:rsidRPr="00D520DF" w:rsidRDefault="00753853" w:rsidP="0075385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53853" w:rsidRPr="00D520DF" w:rsidRDefault="00753853" w:rsidP="0075385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4E1284" w:rsidRPr="00D520DF" w:rsidRDefault="004E1284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C71FA" w:rsidRPr="00D520DF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520DF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Pr="00D520DF">
        <w:rPr>
          <w:rFonts w:ascii="Calibri" w:hAnsi="Calibr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D520DF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 w:rsidR="00512FF6" w:rsidRPr="00D520DF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0036CF" w:rsidRPr="00D520DF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="000036CF" w:rsidRPr="00D520DF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  <w:r w:rsidRPr="00D520DF">
        <w:rPr>
          <w:rFonts w:ascii="Calibri" w:hAnsi="Calibr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D520DF">
        <w:rPr>
          <w:rFonts w:ascii="Calibri" w:hAnsi="Calibri" w:cs="Verdana"/>
          <w:b/>
          <w:bCs/>
          <w:color w:val="auto"/>
          <w:sz w:val="22"/>
          <w:szCs w:val="22"/>
        </w:rPr>
        <w:t xml:space="preserve">, </w:t>
      </w:r>
      <w:r w:rsidR="00512FF6" w:rsidRPr="00D520DF"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="00716867" w:rsidRPr="00D520DF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D520DF">
        <w:rPr>
          <w:rFonts w:ascii="Calibri" w:hAnsi="Calibri"/>
        </w:rPr>
        <w:t xml:space="preserve"> </w:t>
      </w:r>
      <w:r w:rsidR="00716867" w:rsidRPr="00D520DF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 w:rsidR="00512FF6" w:rsidRPr="00D520DF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716867" w:rsidRPr="00D520DF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="00716867" w:rsidRPr="00D520DF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 </w:t>
      </w:r>
      <w:r w:rsidRPr="00D520DF">
        <w:rPr>
          <w:rFonts w:ascii="Calibri" w:hAnsi="Calibri" w:cs="Verdana"/>
          <w:b/>
          <w:bCs/>
          <w:color w:val="auto"/>
          <w:sz w:val="22"/>
          <w:szCs w:val="22"/>
        </w:rPr>
        <w:t>wraz z przytoczeniem podstawy prawnej</w:t>
      </w:r>
      <w:r w:rsidRPr="00D520DF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D520DF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D520DF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D520DF" w:rsidRDefault="004C71FA" w:rsidP="00F624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71FA" w:rsidRPr="00D520DF" w:rsidRDefault="004C71FA" w:rsidP="00F624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71FA" w:rsidRPr="00D520DF" w:rsidRDefault="004C71FA" w:rsidP="00F624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C71FA" w:rsidRPr="00D520DF" w:rsidRDefault="004C71FA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D520DF" w:rsidRDefault="00E24FE3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520DF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4C71FA" w:rsidRPr="00D520DF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="00030000" w:rsidRPr="00D520DF">
        <w:rPr>
          <w:rFonts w:ascii="Calibri" w:hAnsi="Calibri" w:cs="Verdana"/>
          <w:b/>
          <w:bCs/>
          <w:color w:val="auto"/>
          <w:sz w:val="22"/>
          <w:szCs w:val="22"/>
        </w:rPr>
        <w:t xml:space="preserve">. </w:t>
      </w:r>
      <w:r w:rsidR="00E54F01" w:rsidRPr="00D520DF">
        <w:rPr>
          <w:rFonts w:ascii="Calibri" w:hAnsi="Calibr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520DF" w:rsidRDefault="00665ECD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520DF" w:rsidRDefault="00725FE2" w:rsidP="00FF347E">
            <w:pPr>
              <w:tabs>
                <w:tab w:val="left" w:pos="8931"/>
              </w:tabs>
              <w:ind w:right="143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Streszczenie</w:t>
            </w:r>
            <w:r w:rsidR="00771254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771254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miejsca</w:t>
            </w: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jego </w:t>
            </w: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realizacji</w:t>
            </w:r>
            <w:r w:rsidRPr="00D520DF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D520DF" w:rsidRDefault="00327B1A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4F01" w:rsidRPr="00D520DF" w:rsidRDefault="00E54F01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09B0" w:rsidRPr="00D520DF" w:rsidRDefault="00F709B0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2930" w:rsidRPr="00D520DF" w:rsidRDefault="00762930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C7825" w:rsidRPr="00D520DF" w:rsidRDefault="00AC7825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4F01" w:rsidRPr="00D520DF" w:rsidRDefault="00E54F01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12313" w:rsidRDefault="00512313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12313" w:rsidRPr="00D520DF" w:rsidRDefault="00512313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520DF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</w:t>
            </w: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celowość </w:t>
            </w: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icznego</w:t>
            </w:r>
            <w:r w:rsidR="00786887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opisem</w:t>
            </w:r>
            <w:r w:rsidR="00786887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odbiorców</w:t>
            </w:r>
            <w:r w:rsidR="00786887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520DF" w:rsidRDefault="00482225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4F01" w:rsidRPr="00D520DF" w:rsidRDefault="00E54F01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616B8" w:rsidRPr="00D520DF" w:rsidRDefault="004616B8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62930" w:rsidRPr="00D520DF" w:rsidRDefault="00762930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Pr="00D520DF" w:rsidRDefault="00124BDD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D520DF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16867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D520DF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716867" w:rsidRPr="00D520DF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D520DF" w:rsidRDefault="00716867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16867" w:rsidRPr="00D520DF" w:rsidRDefault="00716867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4F01" w:rsidRPr="00D520DF" w:rsidRDefault="00E54F01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4F01" w:rsidRPr="00D520DF" w:rsidRDefault="00E54F01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16867" w:rsidRPr="00D520DF" w:rsidRDefault="00716867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16867" w:rsidRPr="00D520DF" w:rsidRDefault="00716867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16867" w:rsidRPr="00D520DF" w:rsidRDefault="00716867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520DF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FE5223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</w:t>
            </w: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Zakładany</w:t>
            </w:r>
            <w:r w:rsidR="000036CF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2505A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</w:t>
            </w:r>
            <w:r w:rsidR="000036CF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0036CF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</w:t>
            </w:r>
            <w:r w:rsidR="00C37BB7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D520DF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520DF" w:rsidRDefault="00482225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520DF" w:rsidRDefault="00327B1A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E5223" w:rsidRPr="00D520DF" w:rsidRDefault="00FE5223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E5223" w:rsidRPr="00D520DF" w:rsidRDefault="00FE5223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223" w:rsidRPr="00D520DF" w:rsidRDefault="00FE5223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54F01" w:rsidRPr="00D520DF" w:rsidRDefault="00E54F01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D520DF" w:rsidRDefault="006A6C99" w:rsidP="00AC630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 w:rsidR="00FE5223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D520DF" w:rsidRDefault="00753853" w:rsidP="00753853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D520DF" w:rsidRDefault="00753853" w:rsidP="00AC630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D520DF" w:rsidRDefault="00753853" w:rsidP="00AC630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 w:rsidR="00A2598E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D520DF" w:rsidRDefault="00FE5223" w:rsidP="00AC630B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D520DF" w:rsidRDefault="00FE5223" w:rsidP="00377B7D">
            <w:p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>produkty – o ile były wymagane,</w:t>
            </w:r>
            <w:r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osiągnięcia jego celu</w:t>
            </w:r>
            <w:r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D520DF" w:rsidRDefault="00FE522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E5223" w:rsidRPr="00D520DF" w:rsidRDefault="00FE522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E5223" w:rsidRPr="00D520DF" w:rsidRDefault="00FE522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E5223" w:rsidRPr="00D520DF" w:rsidRDefault="00FE522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8558DB" w:rsidRPr="00D520DF" w:rsidRDefault="008558DB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54F01" w:rsidRPr="00D520DF" w:rsidRDefault="00E54F01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53853" w:rsidRPr="00D520DF" w:rsidRDefault="0075385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FE5223" w:rsidRPr="00D520DF" w:rsidRDefault="00FE5223" w:rsidP="00AC630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53853" w:rsidRPr="00D520DF" w:rsidRDefault="00753853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D520DF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6A6C99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</w:t>
            </w:r>
            <w:r w:rsidR="00CD4E2F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D520DF" w:rsidRDefault="007A35F3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23853" w:rsidRPr="00D520DF">
              <w:rPr>
                <w:rFonts w:ascii="Calibri" w:hAnsi="Calibri" w:cs="Calibri"/>
                <w:b/>
                <w:sz w:val="20"/>
                <w:szCs w:val="20"/>
              </w:rPr>
              <w:t xml:space="preserve">1) </w:t>
            </w:r>
            <w:r w:rsidR="00CD4E2F" w:rsidRPr="00D520DF">
              <w:rPr>
                <w:rFonts w:ascii="Calibri" w:hAnsi="Calibr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D520DF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4"/>
            </w:r>
            <w:r w:rsidR="00641EA3" w:rsidRPr="00D520DF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="00641EA3" w:rsidRPr="00D520DF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641EA3" w:rsidRPr="00D520DF">
              <w:rPr>
                <w:rFonts w:ascii="Calibri" w:hAnsi="Calibr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D520DF" w:rsidRDefault="00CD4E2F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41EA3" w:rsidRPr="00D520DF" w:rsidRDefault="00641EA3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4F01" w:rsidRPr="00D520DF" w:rsidRDefault="00E54F01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121E" w:rsidRPr="00D520DF" w:rsidRDefault="0061121E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558DB" w:rsidRPr="00D520DF" w:rsidRDefault="008558D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558DB" w:rsidRPr="00D520DF" w:rsidRDefault="008558D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41EA3" w:rsidRPr="00D520DF" w:rsidRDefault="00641EA3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D520DF" w:rsidRDefault="007A35F3" w:rsidP="00BE3F2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23853" w:rsidRPr="00D520DF">
              <w:rPr>
                <w:rFonts w:ascii="Calibri" w:hAnsi="Calibri" w:cs="Calibri"/>
                <w:b/>
                <w:sz w:val="20"/>
                <w:szCs w:val="20"/>
              </w:rPr>
              <w:t xml:space="preserve">2) </w:t>
            </w:r>
            <w:r w:rsidR="00641EA3" w:rsidRPr="00D520DF">
              <w:rPr>
                <w:rFonts w:ascii="Calibri" w:hAnsi="Calibri" w:cs="Calibri"/>
                <w:b/>
                <w:sz w:val="20"/>
                <w:szCs w:val="20"/>
              </w:rPr>
              <w:t>Zasady, sposób monitorowania i o</w:t>
            </w:r>
            <w:r w:rsidR="00CD4E2F" w:rsidRPr="00D520DF">
              <w:rPr>
                <w:rFonts w:ascii="Calibri" w:hAnsi="Calibri" w:cs="Calibri"/>
                <w:b/>
                <w:sz w:val="20"/>
                <w:szCs w:val="20"/>
              </w:rPr>
              <w:t>ceny projektów</w:t>
            </w:r>
            <w:r w:rsidR="00641EA3" w:rsidRPr="00D520DF">
              <w:rPr>
                <w:rFonts w:ascii="Calibri" w:hAnsi="Calibr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D520D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D520DF" w:rsidRDefault="00CD4E2F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41EA3" w:rsidRPr="00D520DF" w:rsidRDefault="00641EA3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41EA3" w:rsidRPr="00D520DF" w:rsidRDefault="00641EA3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4F01" w:rsidRPr="00D520DF" w:rsidRDefault="00E54F01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558DB" w:rsidRPr="00D520DF" w:rsidRDefault="008558D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92119" w:rsidRPr="00D520DF" w:rsidRDefault="00092119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558DB" w:rsidRPr="00D520DF" w:rsidRDefault="008558DB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4E2F" w:rsidRPr="00D520DF" w:rsidRDefault="00CD4E2F" w:rsidP="00BE3F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565C0" w:rsidRPr="00D520DF" w:rsidRDefault="00A565C0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54F01" w:rsidRPr="00D520DF" w:rsidRDefault="00E54F01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D520DF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D520DF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520DF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520DF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D520DF">
              <w:rPr>
                <w:rFonts w:ascii="Calibri" w:eastAsia="Arial" w:hAnsi="Calibri" w:cs="Calibri"/>
                <w:sz w:val="18"/>
                <w:szCs w:val="18"/>
              </w:rPr>
              <w:t xml:space="preserve">liczbę </w:t>
            </w:r>
            <w:r w:rsidRPr="00D520DF">
              <w:rPr>
                <w:rFonts w:ascii="Calibri" w:eastAsia="Arial" w:hAnsi="Calibr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D520DF">
              <w:rPr>
                <w:rFonts w:ascii="Calibri" w:eastAsia="Arial" w:hAnsi="Calibri" w:cs="Calibri"/>
                <w:sz w:val="18"/>
                <w:szCs w:val="18"/>
              </w:rPr>
              <w:t xml:space="preserve">liczbę </w:t>
            </w:r>
            <w:r w:rsidRPr="00D520DF">
              <w:rPr>
                <w:rFonts w:ascii="Calibri" w:eastAsia="Arial" w:hAnsi="Calibri" w:cs="Calibri"/>
                <w:sz w:val="18"/>
                <w:szCs w:val="18"/>
              </w:rPr>
              <w:t xml:space="preserve">odbiorców; </w:t>
            </w:r>
            <w:r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>rzekazaniu środków realizatorom projektów</w:t>
            </w:r>
            <w:r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D520DF" w:rsidRDefault="00AC630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C630B" w:rsidRPr="00D520DF" w:rsidRDefault="00AC630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C630B" w:rsidRPr="00D520DF" w:rsidRDefault="00AC630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C630B" w:rsidRPr="00D520DF" w:rsidRDefault="00AC630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4F01" w:rsidRPr="00D520DF" w:rsidRDefault="00E54F01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54F01" w:rsidRPr="00D520DF" w:rsidRDefault="00E54F01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558DB" w:rsidRPr="00D520DF" w:rsidRDefault="008558D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C630B" w:rsidRPr="00D520DF" w:rsidRDefault="00AC630B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09B0" w:rsidRPr="00D520DF" w:rsidRDefault="00F709B0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709B0" w:rsidRPr="00D520DF" w:rsidRDefault="00F709B0" w:rsidP="00AC630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630B" w:rsidRPr="00D520DF" w:rsidRDefault="00AC630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54F01" w:rsidRPr="00D520DF" w:rsidRDefault="00E54F01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54F01" w:rsidRPr="00D520DF" w:rsidRDefault="00E54F01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D520DF" w:rsidRDefault="004E1284" w:rsidP="00AC630B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D520DF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20D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 w:rsidRPr="00D520D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20D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D520DF" w:rsidRDefault="004E1284" w:rsidP="00FF347E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D520DF" w:rsidDel="00502456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D520DF">
              <w:rPr>
                <w:rFonts w:ascii="Calibri" w:eastAsia="Arial" w:hAnsi="Calibri" w:cs="Calibri"/>
                <w:sz w:val="18"/>
                <w:szCs w:val="18"/>
              </w:rPr>
              <w:t>oferenta realizującego dane działanie;</w:t>
            </w:r>
            <w:r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>rzekazaniu środków realizatorom projektów</w:t>
            </w:r>
            <w:r w:rsidRPr="00D520DF">
              <w:rPr>
                <w:rFonts w:ascii="Calibri" w:eastAsia="Arial" w:hAnsi="Calibri" w:cs="Calibri"/>
                <w:bCs/>
                <w:sz w:val="18"/>
                <w:szCs w:val="18"/>
              </w:rPr>
              <w:t>;</w:t>
            </w:r>
            <w:r w:rsidRPr="00D520DF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62505A" w:rsidRPr="00D520DF">
              <w:rPr>
                <w:rFonts w:ascii="Calibri" w:eastAsia="Arial" w:hAnsi="Calibri" w:cs="Calibri"/>
                <w:sz w:val="18"/>
                <w:szCs w:val="18"/>
              </w:rPr>
              <w:br/>
            </w:r>
            <w:r w:rsidRPr="00D520DF">
              <w:rPr>
                <w:rFonts w:ascii="Calibri" w:eastAsia="Arial" w:hAnsi="Calibr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D520DF">
              <w:rPr>
                <w:rFonts w:ascii="Calibri" w:hAnsi="Calibr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 w:rsidRPr="00D520DF">
              <w:rPr>
                <w:rFonts w:ascii="Calibri" w:hAnsi="Calibri"/>
                <w:sz w:val="18"/>
                <w:szCs w:val="18"/>
              </w:rPr>
              <w:t>2</w:t>
            </w:r>
            <w:r w:rsidRPr="00D520DF">
              <w:rPr>
                <w:rFonts w:ascii="Calibri" w:hAnsi="Calibr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D520DF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D520DF" w:rsidRDefault="00BA3BAA" w:rsidP="00BA3BA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20D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D520DF" w:rsidRDefault="00BA3BAA" w:rsidP="00BA3BA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20D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520DF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D520DF" w:rsidRDefault="00BA3BAA" w:rsidP="00BA3BA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20D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D520DF" w:rsidRDefault="00BA3BAA" w:rsidP="00BA3BA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D520D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D520D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D520DF" w:rsidRDefault="001F6D24" w:rsidP="00E54F0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D520DF" w:rsidRDefault="001F6D24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D520DF" w:rsidRDefault="001F6D24" w:rsidP="00E54F0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D520DF" w:rsidRDefault="001F6D24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D520DF" w:rsidRDefault="001F6D24" w:rsidP="00E54F01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D520DF" w:rsidRDefault="001F6D24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D520DF" w:rsidRDefault="001F6D24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D520DF" w:rsidRDefault="001F6D24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D520DF" w:rsidRDefault="001F6D24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D520DF" w:rsidRDefault="001F6D24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D520DF" w:rsidRDefault="001F6D24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D520DF" w:rsidRDefault="001F6D24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D520DF" w:rsidRDefault="007F4D1A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D520DF" w:rsidRDefault="007F4D1A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D520DF" w:rsidRDefault="007F4D1A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D520DF" w:rsidRDefault="007F4D1A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D520DF" w:rsidRDefault="007F4D1A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D520DF" w:rsidRDefault="007F4D1A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D520DF" w:rsidRDefault="007F4D1A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D520DF" w:rsidRDefault="007F4D1A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D520DF" w:rsidRDefault="007F4D1A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D520DF" w:rsidRDefault="007F4D1A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D520DF" w:rsidRDefault="007F4D1A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D520DF" w:rsidRDefault="007F4D1A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D520DF" w:rsidRDefault="007F4D1A" w:rsidP="00AC630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D520DF" w:rsidRDefault="007F4D1A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D520DF" w:rsidRDefault="007F4D1A" w:rsidP="00AC630B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D520DF" w:rsidRDefault="007F4D1A" w:rsidP="00AC630B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D520DF" w:rsidRDefault="00AC630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AC630B" w:rsidRPr="00D520DF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D520DF" w:rsidRDefault="00AC630B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D520DF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D520DF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 w:rsidRPr="00D520DF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D520DF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D520DF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/>
                <w:sz w:val="18"/>
                <w:szCs w:val="18"/>
              </w:rPr>
              <w:t>(</w:t>
            </w:r>
            <w:r w:rsidRPr="00D520DF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520DF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 w:rsidRPr="00D520DF">
              <w:rPr>
                <w:rFonts w:ascii="Calibri" w:hAnsi="Calibri"/>
                <w:sz w:val="18"/>
                <w:szCs w:val="18"/>
              </w:rPr>
              <w:t>ć</w:t>
            </w:r>
            <w:r w:rsidRPr="00D520DF">
              <w:rPr>
                <w:rFonts w:ascii="Calibri" w:hAnsi="Calibri"/>
                <w:sz w:val="18"/>
                <w:szCs w:val="18"/>
              </w:rPr>
              <w:t xml:space="preserve"> załącznik </w:t>
            </w:r>
            <w:r w:rsidR="00B409EC" w:rsidRPr="00D520DF">
              <w:rPr>
                <w:rFonts w:ascii="Calibri" w:hAnsi="Calibri"/>
                <w:sz w:val="18"/>
                <w:szCs w:val="18"/>
              </w:rPr>
              <w:br/>
            </w:r>
            <w:r w:rsidRPr="00D520DF">
              <w:rPr>
                <w:rFonts w:ascii="Calibri" w:hAnsi="Calibri"/>
                <w:sz w:val="18"/>
                <w:szCs w:val="18"/>
              </w:rPr>
              <w:t xml:space="preserve">nr </w:t>
            </w:r>
            <w:r w:rsidR="000021E3" w:rsidRPr="00D520DF">
              <w:rPr>
                <w:rFonts w:ascii="Calibri" w:hAnsi="Calibri"/>
                <w:sz w:val="18"/>
                <w:szCs w:val="18"/>
              </w:rPr>
              <w:t>2</w:t>
            </w:r>
            <w:r w:rsidRPr="00D520DF">
              <w:rPr>
                <w:rFonts w:ascii="Calibri" w:hAnsi="Calibr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D520DF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520DF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520DF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D520DF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D520DF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520DF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D520DF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D520DF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wkładu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D520DF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D520DF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D520DF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D520DF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AC630B"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B409EC"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AC630B"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 w:rsidR="00B409EC"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AC630B"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AC630B"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C630B" w:rsidRPr="00D520DF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D520DF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520DF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D520DF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520DF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520DF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520DF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D5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520DF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C630B" w:rsidRPr="00D520DF" w:rsidRDefault="00AC630B" w:rsidP="00AC630B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520DF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520DF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AC630B" w:rsidRPr="00D520DF" w:rsidRDefault="00AC630B" w:rsidP="00AC630B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D520DF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D520DF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D520DF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D520DF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D520DF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D520DF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D520DF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D520DF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D520DF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D520DF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D520DF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D520DF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D5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D520DF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D5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D520DF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520DF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D520DF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520DF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520DF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D520D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520DF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520DF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520DF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D520DF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D520D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D520D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D520D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520DF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520DF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520DF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520DF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520DF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D520D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D520D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D520D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D520D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D520DF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D520DF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D520DF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D520DF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D520DF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D520DF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D520DF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D520DF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D520DF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D520DF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D520DF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364C97" w:rsidRPr="00D520DF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D520DF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D520DF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D5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520DF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D520DF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520DF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520DF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520DF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30B" w:rsidRPr="00D520DF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D520DF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520DF">
              <w:rPr>
                <w:rFonts w:ascii="Calibri" w:hAnsi="Calibri"/>
                <w:color w:val="auto"/>
              </w:rPr>
              <w:t xml:space="preserve"> </w:t>
            </w:r>
            <w:r w:rsidRPr="00D520DF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D5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630B" w:rsidRPr="00D520DF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C630B" w:rsidRPr="00D520DF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D520DF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D520DF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35636" w:rsidRPr="00D520DF" w:rsidRDefault="00E35636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2320DF" w:rsidRPr="00D520DF" w:rsidRDefault="002320DF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2320DF" w:rsidRPr="00D520DF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D520D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D520D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643E2C" w:rsidRPr="00D520DF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D520D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D520D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D520DF" w:rsidRDefault="00643E2C" w:rsidP="00694F70">
            <w:pPr>
              <w:rPr>
                <w:rFonts w:ascii="Calibri" w:hAnsi="Calibri" w:cs="Calibri"/>
                <w:sz w:val="20"/>
                <w:szCs w:val="20"/>
              </w:rPr>
            </w:pP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 w:rsidRPr="00D520DF">
              <w:rPr>
                <w:rFonts w:ascii="Calibri" w:hAnsi="Calibri" w:cs="Calibri"/>
                <w:color w:val="auto"/>
                <w:sz w:val="18"/>
                <w:szCs w:val="18"/>
              </w:rPr>
              <w:t>3</w:t>
            </w: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D520DF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D520DF" w:rsidRDefault="00AA4BE7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D520DF" w:rsidRDefault="00694F70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AA4BE7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D520DF">
              <w:rPr>
                <w:rFonts w:ascii="Calibri" w:hAnsi="Calibri"/>
              </w:rPr>
              <w:fldChar w:fldCharType="begin"/>
            </w:r>
            <w:r w:rsidR="00AA4BE7" w:rsidRPr="00D520DF">
              <w:rPr>
                <w:rFonts w:ascii="Calibri" w:hAnsi="Calibri"/>
              </w:rPr>
              <w:instrText xml:space="preserve"> NOTEREF _Ref448837219 \h  \* MERGEFORMAT </w:instrText>
            </w:r>
            <w:r w:rsidR="00AA4BE7" w:rsidRPr="00D520DF">
              <w:rPr>
                <w:rFonts w:ascii="Calibri" w:hAnsi="Calibri"/>
              </w:rPr>
            </w:r>
            <w:r w:rsidR="00AA4BE7" w:rsidRPr="00D520DF">
              <w:rPr>
                <w:rFonts w:ascii="Calibri" w:hAnsi="Calibri"/>
              </w:rPr>
              <w:fldChar w:fldCharType="separate"/>
            </w:r>
            <w:r w:rsidR="00F014B8" w:rsidRPr="00F014B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D520DF">
              <w:rPr>
                <w:rFonts w:ascii="Calibri" w:hAnsi="Calibri"/>
              </w:rPr>
              <w:fldChar w:fldCharType="end"/>
            </w:r>
            <w:r w:rsidR="00AA4BE7" w:rsidRPr="00D520D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D520D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694F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694F70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94F70" w:rsidP="00512FF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643E2C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D520DF">
              <w:rPr>
                <w:rFonts w:ascii="Calibri" w:hAnsi="Calibri"/>
              </w:rPr>
              <w:fldChar w:fldCharType="begin"/>
            </w:r>
            <w:r w:rsidR="00643E2C" w:rsidRPr="00D520DF">
              <w:rPr>
                <w:rFonts w:ascii="Calibri" w:hAnsi="Calibri"/>
              </w:rPr>
              <w:instrText xml:space="preserve"> NOTEREF _Ref448837219 \h  \* MERGEFORMAT </w:instrText>
            </w:r>
            <w:r w:rsidR="00643E2C" w:rsidRPr="00D520DF">
              <w:rPr>
                <w:rFonts w:ascii="Calibri" w:hAnsi="Calibri"/>
              </w:rPr>
            </w:r>
            <w:r w:rsidR="00643E2C" w:rsidRPr="00D520DF">
              <w:rPr>
                <w:rFonts w:ascii="Calibri" w:hAnsi="Calibri"/>
              </w:rPr>
              <w:fldChar w:fldCharType="separate"/>
            </w:r>
            <w:r w:rsidR="00F014B8" w:rsidRPr="00F014B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D520DF">
              <w:rPr>
                <w:rFonts w:ascii="Calibri" w:hAnsi="Calibri"/>
              </w:rPr>
              <w:fldChar w:fldCharType="end"/>
            </w:r>
            <w:r w:rsidR="00643E2C" w:rsidRPr="00D520D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D520D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D520D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="00643E2C" w:rsidRPr="00D520D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D520D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 w:rsidR="00A1072A" w:rsidRPr="00D520DF"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 w:rsidR="00A1072A" w:rsidRPr="00D520DF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A1072A" w:rsidRPr="00D520DF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proofErr w:type="spellEnd"/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,-</w:t>
            </w:r>
            <w:r w:rsidR="00A1072A" w:rsidRPr="00D520DF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e</w:t>
            </w:r>
            <w:r w:rsidR="003039AE" w:rsidRPr="00D520DF">
              <w:rPr>
                <w:rFonts w:ascii="Calibri" w:hAnsi="Calibri" w:cs="Calibri"/>
                <w:color w:val="auto"/>
                <w:sz w:val="18"/>
                <w:szCs w:val="18"/>
              </w:rPr>
              <w:t>) przekazał(</w:t>
            </w: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r w:rsidR="003039AE" w:rsidRPr="00D520D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</w:t>
            </w: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A1072A" w:rsidRPr="00D520DF"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520DF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D520D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694F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  <w:r w:rsidR="00694F70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D520DF" w:rsidRDefault="00694F70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r w:rsidRPr="00D520DF">
              <w:rPr>
                <w:rFonts w:ascii="Calibri" w:hAnsi="Calibri"/>
              </w:rPr>
              <w:fldChar w:fldCharType="begin"/>
            </w:r>
            <w:r w:rsidRPr="00D520DF">
              <w:rPr>
                <w:rFonts w:ascii="Calibri" w:hAnsi="Calibri"/>
              </w:rPr>
              <w:instrText xml:space="preserve"> NOTEREF _Ref448837219 \h  \* MERGEFORMAT </w:instrText>
            </w:r>
            <w:r w:rsidRPr="00D520DF">
              <w:rPr>
                <w:rFonts w:ascii="Calibri" w:hAnsi="Calibri"/>
              </w:rPr>
            </w:r>
            <w:r w:rsidRPr="00D520DF">
              <w:rPr>
                <w:rFonts w:ascii="Calibri" w:hAnsi="Calibri"/>
              </w:rPr>
              <w:fldChar w:fldCharType="separate"/>
            </w:r>
            <w:r w:rsidR="00F014B8" w:rsidRPr="00F014B8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D520DF">
              <w:rPr>
                <w:rFonts w:ascii="Calibri" w:hAnsi="Calibri"/>
              </w:rPr>
              <w:fldChar w:fldCharType="end"/>
            </w:r>
            <w:r w:rsidR="00643E2C" w:rsidRPr="00D520D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D520D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2D0FEF" w:rsidP="00512F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 w:rsidRPr="00D520DF">
              <w:rPr>
                <w:rFonts w:ascii="Calibri" w:hAnsi="Calibri" w:cs="Calibri"/>
                <w:b/>
                <w:sz w:val="20"/>
                <w:szCs w:val="20"/>
              </w:rPr>
              <w:t>ogółem:</w:t>
            </w:r>
          </w:p>
          <w:p w:rsidR="00643E2C" w:rsidRPr="00D520DF" w:rsidRDefault="00643E2C" w:rsidP="00512FF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A1072A" w:rsidRPr="00D520DF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520D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D520D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D520D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D520D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D520D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D520D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D520DF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D520D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D520D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D520D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D520DF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Pr="00D520DF" w:rsidRDefault="00E35636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43E2C" w:rsidRPr="00D520DF" w:rsidRDefault="00643E2C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621FA" w:rsidRPr="00D520DF" w:rsidRDefault="00D621FA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A4BE7" w:rsidRPr="00D520DF" w:rsidRDefault="00AA4BE7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A4BE7" w:rsidRPr="00D520DF" w:rsidRDefault="00AA4BE7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A4BE7" w:rsidRPr="00D520DF" w:rsidRDefault="00AA4BE7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D520DF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11</w:t>
            </w:r>
            <w:r w:rsidR="00D621FA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D520DF">
              <w:rPr>
                <w:rFonts w:ascii="Calibri" w:hAnsi="Calibri"/>
                <w:color w:val="auto"/>
              </w:rPr>
              <w:t xml:space="preserve"> </w:t>
            </w:r>
            <w:r w:rsidR="00D621FA" w:rsidRPr="00D520DF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D520DF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D520DF" w:rsidRDefault="00D621FA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21FA" w:rsidRPr="00D520DF" w:rsidRDefault="00D621FA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76FE9" w:rsidRPr="00D520DF" w:rsidRDefault="00A76FE9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76FE9" w:rsidRPr="00D520DF" w:rsidRDefault="00A76FE9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76FE9" w:rsidRPr="00D520DF" w:rsidRDefault="00A76FE9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76FE9" w:rsidRPr="00D520DF" w:rsidRDefault="00A76FE9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621FA" w:rsidRPr="00D520DF" w:rsidRDefault="00D621FA" w:rsidP="000021E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21FA" w:rsidRPr="00D520DF" w:rsidRDefault="00D621FA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621FA" w:rsidRPr="00D520DF" w:rsidRDefault="00D621FA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D520DF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12</w:t>
            </w:r>
            <w:r w:rsidR="00D621FA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D520DF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D520DF">
              <w:rPr>
                <w:rFonts w:ascii="Calibri" w:hAnsi="Calibri"/>
              </w:rPr>
              <w:fldChar w:fldCharType="begin"/>
            </w:r>
            <w:r w:rsidR="00155BC3" w:rsidRPr="00D520DF">
              <w:rPr>
                <w:rFonts w:ascii="Calibri" w:hAnsi="Calibri"/>
              </w:rPr>
              <w:instrText xml:space="preserve"> NOTEREF _Ref446592036 \h  \* MERGEFORMAT </w:instrText>
            </w:r>
            <w:r w:rsidR="00155BC3" w:rsidRPr="00D520DF">
              <w:rPr>
                <w:rFonts w:ascii="Calibri" w:hAnsi="Calibri"/>
              </w:rPr>
            </w:r>
            <w:r w:rsidR="00155BC3" w:rsidRPr="00D520DF">
              <w:rPr>
                <w:rFonts w:ascii="Calibri" w:hAnsi="Calibri"/>
              </w:rPr>
              <w:fldChar w:fldCharType="separate"/>
            </w:r>
            <w:r w:rsidR="00F014B8" w:rsidRPr="00F014B8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D520DF">
              <w:rPr>
                <w:rFonts w:ascii="Calibri" w:hAnsi="Calibri"/>
              </w:rPr>
              <w:fldChar w:fldCharType="end"/>
            </w:r>
            <w:r w:rsidR="00D621F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D520DF" w:rsidDel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D520DF" w:rsidRDefault="00E35636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621FA" w:rsidRPr="00D520DF" w:rsidRDefault="00D621FA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D520DF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13</w:t>
            </w:r>
            <w:r w:rsidR="00D621FA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F014B8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D653FD" w:rsidRPr="00D520DF">
              <w:rPr>
                <w:rFonts w:ascii="Calibri" w:hAnsi="Calibri"/>
                <w:sz w:val="18"/>
                <w:szCs w:val="18"/>
              </w:rPr>
              <w:t xml:space="preserve">kalkulacja przewidywanych kosztów obejmowała wycenę wkładu rzeczowego, </w:t>
            </w:r>
            <w:r w:rsidR="00AB5D2A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D52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D520DF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Pr="00D520DF" w:rsidRDefault="00D621FA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73D16" w:rsidRPr="00D520DF" w:rsidRDefault="00973D16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D520DF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D520DF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D520DF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D520DF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D520DF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D520DF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Pr="00D520DF" w:rsidRDefault="00936E74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D520DF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D520DF" w:rsidRDefault="00936E74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Pr="00D520DF" w:rsidRDefault="00936E74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D520DF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D520DF" w:rsidRDefault="00936E74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Pr="00D520DF" w:rsidRDefault="00936E74">
            <w:pPr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Pr="00D520DF" w:rsidRDefault="00936E74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973D16" w:rsidRPr="00D520DF" w:rsidRDefault="00973D16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D520DF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15.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Pr="00D520DF" w:rsidRDefault="00973D16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D520DF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16. Informacje o wcześniejszej działalności oferenta(-</w:t>
            </w:r>
            <w:proofErr w:type="spellStart"/>
            <w:r w:rsidR="00A349CC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349CC"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520D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D520DF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D520DF" w:rsidRDefault="00AC7825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A76FE9" w:rsidRPr="00D520DF" w:rsidRDefault="00167C37" w:rsidP="00A76F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D520DF">
        <w:rPr>
          <w:rFonts w:ascii="Calibri" w:hAnsi="Calibri" w:cs="Verdana"/>
          <w:color w:val="auto"/>
          <w:sz w:val="18"/>
          <w:szCs w:val="18"/>
        </w:rPr>
        <w:t>Oświadczam(</w:t>
      </w:r>
      <w:r w:rsidR="00A76FE9" w:rsidRPr="00D520DF">
        <w:rPr>
          <w:rFonts w:ascii="Calibri" w:hAnsi="Calibri" w:cs="Verdana"/>
          <w:color w:val="auto"/>
          <w:sz w:val="18"/>
          <w:szCs w:val="18"/>
        </w:rPr>
        <w:t>y)</w:t>
      </w:r>
      <w:r w:rsidR="00A76FE9" w:rsidRPr="00D520DF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19"/>
      </w:r>
      <w:r w:rsidR="00A76FE9" w:rsidRPr="00D520DF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="00A349CC" w:rsidRPr="00D520DF">
        <w:rPr>
          <w:rFonts w:ascii="Calibri" w:hAnsi="Calibri" w:cs="Verdana"/>
          <w:color w:val="auto"/>
          <w:sz w:val="18"/>
          <w:szCs w:val="18"/>
        </w:rPr>
        <w:t>,</w:t>
      </w:r>
      <w:r w:rsidR="00A76FE9" w:rsidRPr="00D520DF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76FE9" w:rsidRPr="00D520DF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520DF">
        <w:rPr>
          <w:rFonts w:ascii="Calibri" w:hAnsi="Calibri" w:cs="Verdana"/>
          <w:color w:val="auto"/>
          <w:sz w:val="18"/>
          <w:szCs w:val="18"/>
        </w:rPr>
        <w:t>1)</w:t>
      </w:r>
      <w:r w:rsidRPr="00D520DF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 w:rsidRPr="00D520DF">
        <w:rPr>
          <w:rFonts w:ascii="Calibri" w:hAnsi="Calibri" w:cs="Verdana"/>
          <w:color w:val="auto"/>
          <w:sz w:val="18"/>
          <w:szCs w:val="18"/>
        </w:rPr>
        <w:br/>
      </w:r>
      <w:r w:rsidRPr="00D520DF">
        <w:rPr>
          <w:rFonts w:ascii="Calibri" w:hAnsi="Calibri" w:cs="Verdana"/>
          <w:color w:val="auto"/>
          <w:sz w:val="18"/>
          <w:szCs w:val="18"/>
        </w:rPr>
        <w:t>oferenta(-</w:t>
      </w:r>
      <w:proofErr w:type="spellStart"/>
      <w:r w:rsidR="00A349CC" w:rsidRPr="00D520DF">
        <w:rPr>
          <w:rFonts w:ascii="Calibri" w:hAnsi="Calibri" w:cs="Verdana"/>
          <w:color w:val="auto"/>
          <w:sz w:val="18"/>
          <w:szCs w:val="18"/>
        </w:rPr>
        <w:t>t</w:t>
      </w:r>
      <w:r w:rsidRPr="00D520DF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520DF">
        <w:rPr>
          <w:rFonts w:ascii="Calibri" w:hAnsi="Calibri" w:cs="Verdana"/>
          <w:color w:val="auto"/>
          <w:sz w:val="18"/>
          <w:szCs w:val="18"/>
        </w:rPr>
        <w:t>);</w:t>
      </w:r>
    </w:p>
    <w:p w:rsidR="00A76FE9" w:rsidRPr="00D520DF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520DF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D520DF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520DF">
        <w:rPr>
          <w:rFonts w:ascii="Calibri" w:hAnsi="Calibri" w:cs="Verdana"/>
          <w:color w:val="auto"/>
          <w:sz w:val="18"/>
          <w:szCs w:val="18"/>
        </w:rPr>
        <w:t>3)</w:t>
      </w:r>
      <w:r w:rsidRPr="00D520DF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0A3708" w:rsidRPr="00D520D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520DF">
        <w:rPr>
          <w:rFonts w:ascii="Calibri" w:hAnsi="Calibri" w:cs="Verdana"/>
          <w:color w:val="auto"/>
          <w:sz w:val="18"/>
          <w:szCs w:val="18"/>
        </w:rPr>
        <w:t>/</w:t>
      </w:r>
      <w:r w:rsidR="000A3708" w:rsidRPr="00D520D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520DF">
        <w:rPr>
          <w:rFonts w:ascii="Calibri" w:hAnsi="Calibri" w:cs="Verdana"/>
          <w:color w:val="auto"/>
          <w:sz w:val="18"/>
          <w:szCs w:val="18"/>
        </w:rPr>
        <w:t xml:space="preserve">oferenci* składający niniejszą ofertę </w:t>
      </w:r>
      <w:r w:rsidR="003039AE" w:rsidRPr="00D520DF">
        <w:rPr>
          <w:rFonts w:ascii="Calibri" w:hAnsi="Calibri" w:cs="Verdana"/>
          <w:color w:val="auto"/>
          <w:sz w:val="18"/>
          <w:szCs w:val="18"/>
        </w:rPr>
        <w:t>nie zalega(-</w:t>
      </w:r>
      <w:r w:rsidR="00462A84" w:rsidRPr="00D520DF">
        <w:rPr>
          <w:rFonts w:ascii="Calibri" w:hAnsi="Calibri" w:cs="Verdana"/>
          <w:color w:val="auto"/>
          <w:sz w:val="18"/>
          <w:szCs w:val="18"/>
        </w:rPr>
        <w:t>ją)* / zalega</w:t>
      </w:r>
      <w:r w:rsidRPr="00D520DF">
        <w:rPr>
          <w:rFonts w:ascii="Calibri" w:hAnsi="Calibr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D520DF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520DF">
        <w:rPr>
          <w:rFonts w:ascii="Calibri" w:hAnsi="Calibri" w:cs="Verdana"/>
          <w:color w:val="auto"/>
          <w:sz w:val="18"/>
          <w:szCs w:val="18"/>
        </w:rPr>
        <w:t xml:space="preserve">4) </w:t>
      </w:r>
      <w:r w:rsidR="004A4A01" w:rsidRPr="00D520D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520DF">
        <w:rPr>
          <w:rFonts w:ascii="Calibri" w:hAnsi="Calibri" w:cs="Verdana"/>
          <w:color w:val="auto"/>
          <w:sz w:val="18"/>
          <w:szCs w:val="18"/>
        </w:rPr>
        <w:t>oferent*</w:t>
      </w:r>
      <w:r w:rsidR="000A3708" w:rsidRPr="00D520D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520DF">
        <w:rPr>
          <w:rFonts w:ascii="Calibri" w:hAnsi="Calibri" w:cs="Verdana"/>
          <w:color w:val="auto"/>
          <w:sz w:val="18"/>
          <w:szCs w:val="18"/>
        </w:rPr>
        <w:t>/</w:t>
      </w:r>
      <w:r w:rsidR="000A3708" w:rsidRPr="00D520D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520DF">
        <w:rPr>
          <w:rFonts w:ascii="Calibri" w:hAnsi="Calibri" w:cs="Verdana"/>
          <w:color w:val="auto"/>
          <w:sz w:val="18"/>
          <w:szCs w:val="18"/>
        </w:rPr>
        <w:t xml:space="preserve">oferenci* składający niniejszą ofertę </w:t>
      </w:r>
      <w:r w:rsidR="00462A84" w:rsidRPr="00D520DF">
        <w:rPr>
          <w:rFonts w:ascii="Calibri" w:hAnsi="Calibri" w:cs="Verdana"/>
          <w:color w:val="auto"/>
          <w:sz w:val="18"/>
          <w:szCs w:val="18"/>
        </w:rPr>
        <w:t>nie zalega(-ją)* / zalega</w:t>
      </w:r>
      <w:r w:rsidRPr="00D520DF">
        <w:rPr>
          <w:rFonts w:ascii="Calibri" w:hAnsi="Calibr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D520DF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520DF">
        <w:rPr>
          <w:rFonts w:ascii="Calibri" w:hAnsi="Calibri" w:cs="Verdana"/>
          <w:color w:val="auto"/>
          <w:sz w:val="18"/>
          <w:szCs w:val="18"/>
        </w:rPr>
        <w:t>5)</w:t>
      </w:r>
      <w:r w:rsidRPr="00D520DF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57640F" w:rsidRPr="00D520DF">
        <w:rPr>
          <w:rFonts w:ascii="Calibri" w:hAnsi="Calibri" w:cs="Verdana"/>
          <w:color w:val="auto"/>
          <w:sz w:val="18"/>
          <w:szCs w:val="18"/>
        </w:rPr>
        <w:t>I</w:t>
      </w:r>
      <w:r w:rsidRPr="00D520DF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462A84" w:rsidRPr="00D520D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520DF">
        <w:rPr>
          <w:rFonts w:ascii="Calibri" w:hAnsi="Calibri" w:cs="Verdana"/>
          <w:color w:val="auto"/>
          <w:sz w:val="18"/>
          <w:szCs w:val="18"/>
        </w:rPr>
        <w:t>/</w:t>
      </w:r>
      <w:r w:rsidR="00462A84" w:rsidRPr="00D520D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520DF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A76FE9" w:rsidRPr="00D520DF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520DF">
        <w:rPr>
          <w:rFonts w:ascii="Calibri" w:hAnsi="Calibri" w:cs="Verdana"/>
          <w:color w:val="auto"/>
          <w:sz w:val="18"/>
          <w:szCs w:val="18"/>
        </w:rPr>
        <w:t>6)</w:t>
      </w:r>
      <w:r w:rsidRPr="00D520DF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4A4A01" w:rsidRPr="00D520DF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D520DF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520DF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76FE9" w:rsidRPr="00D520DF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520DF">
        <w:rPr>
          <w:rFonts w:ascii="Calibri" w:hAnsi="Calibri" w:cs="Verdana"/>
          <w:color w:val="auto"/>
          <w:sz w:val="18"/>
          <w:szCs w:val="18"/>
        </w:rPr>
        <w:t>7)</w:t>
      </w:r>
      <w:r w:rsidR="004A4A01" w:rsidRPr="00D520DF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520DF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520DF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D520DF">
        <w:rPr>
          <w:rFonts w:ascii="Calibri" w:hAnsi="Calibri" w:cs="Verdana"/>
          <w:color w:val="auto"/>
          <w:sz w:val="18"/>
          <w:szCs w:val="18"/>
        </w:rPr>
        <w:t xml:space="preserve">dotyczą </w:t>
      </w:r>
      <w:r w:rsidRPr="00D520DF">
        <w:rPr>
          <w:rFonts w:ascii="Calibri" w:hAnsi="Calibr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D520DF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 w:rsidR="00167C37" w:rsidRPr="00D520DF">
        <w:rPr>
          <w:rFonts w:ascii="Calibri" w:hAnsi="Calibri" w:cs="Verdana"/>
          <w:color w:val="auto"/>
          <w:sz w:val="18"/>
          <w:szCs w:val="18"/>
        </w:rPr>
        <w:t>6</w:t>
      </w:r>
      <w:r w:rsidRPr="00D520DF">
        <w:rPr>
          <w:rFonts w:ascii="Calibri" w:hAnsi="Calibri" w:cs="Verdana"/>
          <w:color w:val="auto"/>
          <w:sz w:val="18"/>
          <w:szCs w:val="18"/>
        </w:rPr>
        <w:t xml:space="preserve"> r. poz. </w:t>
      </w:r>
      <w:r w:rsidR="00167C37" w:rsidRPr="00D520DF">
        <w:rPr>
          <w:rFonts w:ascii="Calibri" w:hAnsi="Calibri" w:cs="Verdana"/>
          <w:color w:val="auto"/>
          <w:sz w:val="18"/>
          <w:szCs w:val="18"/>
        </w:rPr>
        <w:t>922</w:t>
      </w:r>
      <w:r w:rsidRPr="00D520DF">
        <w:rPr>
          <w:rFonts w:ascii="Calibri" w:hAnsi="Calibri" w:cs="Verdana"/>
          <w:color w:val="auto"/>
          <w:sz w:val="18"/>
          <w:szCs w:val="18"/>
        </w:rPr>
        <w:t>)</w:t>
      </w:r>
      <w:r w:rsidR="00DF4AE9" w:rsidRPr="00D520DF">
        <w:rPr>
          <w:rFonts w:ascii="Calibri" w:hAnsi="Calibri" w:cs="Verdana"/>
          <w:color w:val="auto"/>
          <w:sz w:val="18"/>
          <w:szCs w:val="18"/>
        </w:rPr>
        <w:t>.</w:t>
      </w:r>
    </w:p>
    <w:p w:rsidR="00092119" w:rsidRPr="00D520DF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A76FE9" w:rsidRPr="00D520DF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D520DF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520DF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520DF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520DF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520DF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520DF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D520DF" w:rsidRDefault="00E24FE3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D520DF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F4372A" w:rsidRPr="00D520DF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D520DF">
        <w:rPr>
          <w:rFonts w:ascii="Calibri" w:hAnsi="Calibri" w:cs="Verdana"/>
          <w:color w:val="auto"/>
          <w:sz w:val="16"/>
          <w:szCs w:val="16"/>
        </w:rPr>
        <w:t xml:space="preserve">lub podpisy osób </w:t>
      </w:r>
    </w:p>
    <w:p w:rsidR="00F4372A" w:rsidRPr="00D520DF" w:rsidRDefault="00A245DE" w:rsidP="00BE3F2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D520DF">
        <w:rPr>
          <w:rFonts w:ascii="Calibri" w:hAnsi="Calibri" w:cs="Verdana"/>
          <w:color w:val="auto"/>
          <w:sz w:val="16"/>
          <w:szCs w:val="16"/>
        </w:rPr>
        <w:t>u</w:t>
      </w:r>
      <w:r w:rsidR="00E24FE3" w:rsidRPr="00D520DF">
        <w:rPr>
          <w:rFonts w:ascii="Calibri" w:hAnsi="Calibri" w:cs="Verdana"/>
          <w:color w:val="auto"/>
          <w:sz w:val="16"/>
          <w:szCs w:val="16"/>
        </w:rPr>
        <w:t>poważnionych</w:t>
      </w:r>
      <w:r w:rsidR="00F4372A" w:rsidRPr="00D520DF">
        <w:rPr>
          <w:rFonts w:ascii="Calibri" w:hAnsi="Calibri" w:cs="Verdana"/>
          <w:color w:val="auto"/>
          <w:sz w:val="16"/>
          <w:szCs w:val="16"/>
        </w:rPr>
        <w:t xml:space="preserve"> </w:t>
      </w:r>
      <w:r w:rsidR="00E24FE3" w:rsidRPr="00D520DF">
        <w:rPr>
          <w:rFonts w:ascii="Calibri" w:hAnsi="Calibri" w:cs="Verdana"/>
          <w:color w:val="auto"/>
          <w:sz w:val="16"/>
          <w:szCs w:val="16"/>
        </w:rPr>
        <w:t xml:space="preserve">do składania oświadczeń woli </w:t>
      </w:r>
    </w:p>
    <w:p w:rsidR="00E24FE3" w:rsidRPr="00D520DF" w:rsidRDefault="00E24FE3" w:rsidP="00F4372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D520DF">
        <w:rPr>
          <w:rFonts w:ascii="Calibri" w:hAnsi="Calibri" w:cs="Verdana"/>
          <w:color w:val="auto"/>
          <w:sz w:val="16"/>
          <w:szCs w:val="16"/>
        </w:rPr>
        <w:t>w imieniu</w:t>
      </w:r>
      <w:r w:rsidR="00F4372A" w:rsidRPr="00D520DF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D520DF">
        <w:rPr>
          <w:rFonts w:ascii="Calibri" w:hAnsi="Calibri" w:cs="Verdana"/>
          <w:color w:val="auto"/>
          <w:sz w:val="16"/>
          <w:szCs w:val="16"/>
        </w:rPr>
        <w:t>oferenta)</w:t>
      </w:r>
    </w:p>
    <w:p w:rsidR="00092119" w:rsidRPr="00D520DF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520DF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D520DF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520DF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6B65E4" w:rsidRPr="00D520DF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520DF">
        <w:rPr>
          <w:rFonts w:ascii="Calibri" w:hAnsi="Calibri" w:cs="Verdana"/>
          <w:color w:val="auto"/>
          <w:sz w:val="20"/>
          <w:szCs w:val="20"/>
        </w:rPr>
        <w:t>2.</w:t>
      </w:r>
      <w:r w:rsidR="00477C1F" w:rsidRPr="00D520DF">
        <w:rPr>
          <w:rFonts w:ascii="Calibri" w:hAnsi="Calibri" w:cs="Verdana"/>
          <w:color w:val="auto"/>
          <w:sz w:val="20"/>
          <w:szCs w:val="20"/>
        </w:rPr>
        <w:t>1</w:t>
      </w:r>
      <w:r w:rsidR="00624699" w:rsidRPr="00D520DF">
        <w:rPr>
          <w:rFonts w:ascii="Calibri" w:hAnsi="Calibri" w:cs="Verdana"/>
          <w:color w:val="auto"/>
          <w:sz w:val="20"/>
          <w:szCs w:val="20"/>
        </w:rPr>
        <w:t>.</w:t>
      </w:r>
      <w:r w:rsidR="004A4A01" w:rsidRPr="00D520DF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6B65E4" w:rsidRPr="00D520DF">
        <w:rPr>
          <w:rFonts w:ascii="Calibri" w:hAnsi="Calibri" w:cs="Verdana"/>
          <w:color w:val="auto"/>
          <w:sz w:val="20"/>
          <w:szCs w:val="20"/>
        </w:rPr>
        <w:t>Harmonogram realizacji zadania publicznego</w:t>
      </w:r>
      <w:r w:rsidR="003162E7" w:rsidRPr="00D520DF">
        <w:rPr>
          <w:rFonts w:ascii="Calibri" w:hAnsi="Calibri" w:cs="Verdana"/>
          <w:color w:val="auto"/>
          <w:sz w:val="20"/>
          <w:szCs w:val="20"/>
        </w:rPr>
        <w:t>*.</w:t>
      </w:r>
    </w:p>
    <w:p w:rsidR="00617FE7" w:rsidRPr="00D520DF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520DF">
        <w:rPr>
          <w:rFonts w:ascii="Calibri" w:hAnsi="Calibri" w:cs="Verdana"/>
          <w:color w:val="auto"/>
          <w:sz w:val="20"/>
          <w:szCs w:val="20"/>
        </w:rPr>
        <w:t>2.</w:t>
      </w:r>
      <w:r w:rsidR="00477C1F" w:rsidRPr="00D520DF">
        <w:rPr>
          <w:rFonts w:ascii="Calibri" w:hAnsi="Calibri" w:cs="Verdana"/>
          <w:color w:val="auto"/>
          <w:sz w:val="20"/>
          <w:szCs w:val="20"/>
        </w:rPr>
        <w:t>2</w:t>
      </w:r>
      <w:r w:rsidR="00617FE7" w:rsidRPr="00D520DF">
        <w:rPr>
          <w:rFonts w:ascii="Calibri" w:hAnsi="Calibr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D520DF">
        <w:rPr>
          <w:rFonts w:ascii="Calibri" w:hAnsi="Calibri" w:cs="Verdana"/>
          <w:color w:val="auto"/>
          <w:sz w:val="20"/>
          <w:szCs w:val="20"/>
        </w:rPr>
        <w:t>*</w:t>
      </w:r>
      <w:r w:rsidR="003162E7" w:rsidRPr="00D520DF">
        <w:rPr>
          <w:rFonts w:ascii="Calibri" w:hAnsi="Calibri" w:cs="Verdana"/>
          <w:color w:val="auto"/>
          <w:sz w:val="20"/>
          <w:szCs w:val="20"/>
        </w:rPr>
        <w:t>.</w:t>
      </w:r>
    </w:p>
    <w:p w:rsidR="00C25DFD" w:rsidRPr="00D520DF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520DF">
        <w:rPr>
          <w:rFonts w:ascii="Calibri" w:hAnsi="Calibri" w:cs="Verdana"/>
          <w:color w:val="auto"/>
          <w:sz w:val="20"/>
          <w:szCs w:val="20"/>
        </w:rPr>
        <w:t>2.</w:t>
      </w:r>
      <w:r w:rsidR="0046502B" w:rsidRPr="00D520DF">
        <w:rPr>
          <w:rFonts w:ascii="Calibri" w:hAnsi="Calibri" w:cs="Verdana"/>
          <w:color w:val="auto"/>
          <w:sz w:val="20"/>
          <w:szCs w:val="20"/>
        </w:rPr>
        <w:t>3</w:t>
      </w:r>
      <w:r w:rsidR="00C25DFD" w:rsidRPr="00D520DF">
        <w:rPr>
          <w:rFonts w:ascii="Calibri" w:hAnsi="Calibri" w:cs="Verdana"/>
          <w:color w:val="auto"/>
          <w:sz w:val="20"/>
          <w:szCs w:val="20"/>
        </w:rPr>
        <w:t>. Zatwierdzone sprawozdanie finansowe za rok ubiegły</w:t>
      </w:r>
      <w:r w:rsidR="003162E7" w:rsidRPr="00D520DF">
        <w:rPr>
          <w:rFonts w:ascii="Calibri" w:hAnsi="Calibri" w:cs="Verdana"/>
          <w:color w:val="auto"/>
          <w:sz w:val="20"/>
          <w:szCs w:val="20"/>
        </w:rPr>
        <w:t>.</w:t>
      </w:r>
    </w:p>
    <w:p w:rsidR="009154D4" w:rsidRPr="00D520DF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color w:val="auto"/>
          <w:sz w:val="20"/>
          <w:szCs w:val="20"/>
        </w:rPr>
      </w:pPr>
      <w:r w:rsidRPr="00D520DF">
        <w:rPr>
          <w:rFonts w:ascii="Calibri" w:hAnsi="Calibri" w:cs="Verdana"/>
          <w:color w:val="auto"/>
          <w:sz w:val="20"/>
          <w:szCs w:val="20"/>
        </w:rPr>
        <w:t>2.</w:t>
      </w:r>
      <w:r w:rsidR="0046502B" w:rsidRPr="00D520DF">
        <w:rPr>
          <w:rFonts w:ascii="Calibri" w:hAnsi="Calibri" w:cs="Verdana"/>
          <w:color w:val="auto"/>
          <w:sz w:val="20"/>
          <w:szCs w:val="20"/>
        </w:rPr>
        <w:t>4</w:t>
      </w:r>
      <w:r w:rsidR="00B961C7" w:rsidRPr="00D520DF">
        <w:rPr>
          <w:rFonts w:ascii="Calibri" w:hAnsi="Calibri" w:cs="Verdana"/>
          <w:color w:val="auto"/>
          <w:sz w:val="20"/>
          <w:szCs w:val="20"/>
        </w:rPr>
        <w:t xml:space="preserve">. W przypadku gdy oferent nie </w:t>
      </w:r>
      <w:r w:rsidR="004019F0" w:rsidRPr="00D520DF">
        <w:rPr>
          <w:rFonts w:ascii="Calibri" w:hAnsi="Calibri" w:cs="Verdana"/>
          <w:color w:val="auto"/>
          <w:sz w:val="20"/>
          <w:szCs w:val="20"/>
        </w:rPr>
        <w:t>podlega wpisowi</w:t>
      </w:r>
      <w:r w:rsidR="00B961C7" w:rsidRPr="00D520DF">
        <w:rPr>
          <w:rFonts w:ascii="Calibri" w:hAnsi="Calibr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 w:rsidRPr="00D520DF">
        <w:rPr>
          <w:rFonts w:ascii="Calibri" w:hAnsi="Calibri" w:cs="Verdana"/>
          <w:color w:val="auto"/>
          <w:sz w:val="20"/>
          <w:szCs w:val="20"/>
        </w:rPr>
        <w:t>;</w:t>
      </w:r>
      <w:r w:rsidR="00414D28" w:rsidRPr="00D520DF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B961C7" w:rsidRPr="00D520DF">
        <w:rPr>
          <w:rFonts w:ascii="Calibri" w:hAnsi="Calibr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D520DF">
        <w:rPr>
          <w:rFonts w:ascii="Calibri" w:hAnsi="Calibri" w:cs="Verdana"/>
          <w:color w:val="auto"/>
          <w:sz w:val="20"/>
          <w:szCs w:val="20"/>
        </w:rPr>
        <w:br/>
      </w:r>
      <w:r w:rsidR="00B961C7" w:rsidRPr="00D520DF">
        <w:rPr>
          <w:rFonts w:ascii="Calibri" w:hAnsi="Calibr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D520DF">
        <w:rPr>
          <w:rFonts w:ascii="Calibri" w:hAnsi="Calibri" w:cs="Verdana"/>
          <w:color w:val="auto"/>
          <w:sz w:val="20"/>
          <w:szCs w:val="20"/>
        </w:rPr>
        <w:t>.</w:t>
      </w:r>
    </w:p>
    <w:p w:rsidR="007C7621" w:rsidRPr="00D520DF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Calibri" w:hAnsi="Calibri" w:cs="Verdana"/>
          <w:color w:val="auto"/>
          <w:sz w:val="20"/>
          <w:szCs w:val="20"/>
        </w:rPr>
      </w:pPr>
      <w:r w:rsidRPr="00D520DF">
        <w:rPr>
          <w:rFonts w:ascii="Calibri" w:hAnsi="Calibri" w:cs="Verdana"/>
          <w:color w:val="auto"/>
          <w:sz w:val="20"/>
          <w:szCs w:val="20"/>
        </w:rPr>
        <w:t>2.</w:t>
      </w:r>
      <w:r w:rsidR="00775293" w:rsidRPr="00D520DF">
        <w:rPr>
          <w:rFonts w:ascii="Calibri" w:hAnsi="Calibr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D520DF">
        <w:rPr>
          <w:rFonts w:ascii="Calibri" w:hAnsi="Calibri" w:cs="Verdana"/>
          <w:color w:val="auto"/>
          <w:sz w:val="20"/>
          <w:szCs w:val="20"/>
        </w:rPr>
        <w:br/>
      </w:r>
      <w:r w:rsidR="00775293" w:rsidRPr="00D520DF">
        <w:rPr>
          <w:rFonts w:ascii="Calibri" w:hAnsi="Calibr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D520DF">
        <w:rPr>
          <w:rFonts w:ascii="Calibri" w:hAnsi="Calibri" w:cs="Verdana"/>
          <w:color w:val="auto"/>
          <w:sz w:val="20"/>
          <w:szCs w:val="20"/>
        </w:rPr>
        <w:br/>
      </w:r>
      <w:r w:rsidR="00775293" w:rsidRPr="00D520DF">
        <w:rPr>
          <w:rFonts w:ascii="Calibri" w:hAnsi="Calibri" w:cs="Verdana"/>
          <w:color w:val="auto"/>
          <w:sz w:val="20"/>
          <w:szCs w:val="20"/>
        </w:rPr>
        <w:t>z oryginałem kopia umowy lub statutu spółki.</w:t>
      </w:r>
    </w:p>
    <w:p w:rsidR="00462A84" w:rsidRPr="00D520DF" w:rsidRDefault="00462A84" w:rsidP="00B52B66">
      <w:pPr>
        <w:jc w:val="right"/>
        <w:rPr>
          <w:rFonts w:ascii="Calibri" w:hAnsi="Calibri" w:cs="Calibri"/>
          <w:color w:val="auto"/>
        </w:rPr>
      </w:pPr>
    </w:p>
    <w:p w:rsidR="00462A84" w:rsidRPr="00D520DF" w:rsidRDefault="00462A84" w:rsidP="00B52B66">
      <w:pPr>
        <w:jc w:val="right"/>
        <w:rPr>
          <w:rFonts w:ascii="Calibri" w:hAnsi="Calibri" w:cs="Calibri"/>
          <w:color w:val="auto"/>
        </w:rPr>
      </w:pPr>
    </w:p>
    <w:p w:rsidR="00CA1203" w:rsidRPr="00D520DF" w:rsidRDefault="00CA1203" w:rsidP="00B52B66">
      <w:pPr>
        <w:jc w:val="right"/>
        <w:rPr>
          <w:rFonts w:ascii="Calibri" w:hAnsi="Calibri" w:cs="Calibri"/>
          <w:color w:val="auto"/>
        </w:rPr>
      </w:pPr>
    </w:p>
    <w:sectPr w:rsidR="00CA1203" w:rsidRPr="00D520DF" w:rsidSect="0051231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61" w:rsidRDefault="001C1961">
      <w:r>
        <w:separator/>
      </w:r>
    </w:p>
  </w:endnote>
  <w:endnote w:type="continuationSeparator" w:id="0">
    <w:p w:rsidR="001C1961" w:rsidRDefault="001C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C042E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61" w:rsidRDefault="001C1961">
      <w:r>
        <w:separator/>
      </w:r>
    </w:p>
  </w:footnote>
  <w:footnote w:type="continuationSeparator" w:id="0">
    <w:p w:rsidR="001C1961" w:rsidRDefault="001C1961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D520DF" w:rsidRDefault="003039AE" w:rsidP="00716867">
      <w:pPr>
        <w:pStyle w:val="Tekstprzypisudolnego"/>
        <w:rPr>
          <w:rFonts w:ascii="Calibri" w:hAnsi="Calibri"/>
        </w:rPr>
      </w:pPr>
      <w:r w:rsidRPr="00D520DF">
        <w:rPr>
          <w:rStyle w:val="Odwoanieprzypisudolnego"/>
          <w:rFonts w:ascii="Calibri" w:hAnsi="Calibri"/>
        </w:rPr>
        <w:footnoteRef/>
      </w:r>
      <w:r w:rsidRPr="00D520DF">
        <w:rPr>
          <w:rFonts w:ascii="Calibri" w:hAnsi="Calibri"/>
          <w:vertAlign w:val="superscript"/>
        </w:rPr>
        <w:t>)</w:t>
      </w:r>
      <w:r w:rsidRPr="00D520DF">
        <w:rPr>
          <w:rFonts w:ascii="Calibri" w:hAnsi="Calibri"/>
        </w:rPr>
        <w:t xml:space="preserve"> </w:t>
      </w:r>
      <w:r w:rsidRPr="00D520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520DF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039AE" w:rsidRPr="00D520DF" w:rsidRDefault="003039AE" w:rsidP="00FF347E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520DF">
        <w:rPr>
          <w:rStyle w:val="Odwoanieprzypisudolnego"/>
          <w:rFonts w:ascii="Calibri" w:hAnsi="Calibri"/>
        </w:rPr>
        <w:footnoteRef/>
      </w:r>
      <w:r w:rsidRPr="00D520DF">
        <w:rPr>
          <w:rFonts w:ascii="Calibri" w:hAnsi="Calibri"/>
          <w:vertAlign w:val="superscript"/>
        </w:rPr>
        <w:t xml:space="preserve">)  </w:t>
      </w:r>
      <w:r w:rsidRPr="00D520DF">
        <w:rPr>
          <w:rFonts w:ascii="Calibri" w:hAnsi="Calibri"/>
          <w:sz w:val="18"/>
          <w:szCs w:val="18"/>
        </w:rPr>
        <w:t xml:space="preserve">Na przykład środki finansowe oferenta, inne środki publiczne (np. dotacje). Nie obejmuje środków pochodzących zarówno ze świadczeń pieniężnych od odbiorców zadania, jak </w:t>
      </w:r>
      <w:r w:rsidRPr="00D520DF">
        <w:rPr>
          <w:rFonts w:ascii="Calibri" w:hAnsi="Calibr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D520DF" w:rsidRDefault="003039AE" w:rsidP="00FF347E">
      <w:pPr>
        <w:pStyle w:val="Tekstprzypisudolnego"/>
        <w:ind w:left="142" w:hanging="142"/>
        <w:jc w:val="both"/>
        <w:rPr>
          <w:rFonts w:ascii="Calibri" w:hAnsi="Calibri"/>
        </w:rPr>
      </w:pPr>
      <w:r w:rsidRPr="00D520DF">
        <w:rPr>
          <w:rStyle w:val="Odwoanieprzypisudolnego"/>
          <w:rFonts w:ascii="Calibri" w:hAnsi="Calibri"/>
        </w:rPr>
        <w:footnoteRef/>
      </w:r>
      <w:r w:rsidRPr="00D520DF">
        <w:rPr>
          <w:rFonts w:ascii="Calibri" w:hAnsi="Calibri"/>
          <w:vertAlign w:val="superscript"/>
        </w:rPr>
        <w:t>)</w:t>
      </w:r>
      <w:r w:rsidRPr="00D520DF">
        <w:rPr>
          <w:rFonts w:ascii="Calibri" w:hAnsi="Calibri"/>
        </w:rPr>
        <w:t xml:space="preserve">   </w:t>
      </w:r>
      <w:r w:rsidRPr="00D520DF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D520DF">
        <w:rPr>
          <w:rFonts w:ascii="Calibri" w:hAnsi="Calibr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D520DF" w:rsidRDefault="003039AE" w:rsidP="00F41242">
      <w:pPr>
        <w:pStyle w:val="Tekstprzypisudolnego"/>
        <w:jc w:val="both"/>
        <w:rPr>
          <w:rFonts w:ascii="Calibri" w:hAnsi="Calibri"/>
        </w:rPr>
      </w:pPr>
      <w:r w:rsidRPr="00D520DF">
        <w:rPr>
          <w:rStyle w:val="Odwoanieprzypisudolnego"/>
          <w:rFonts w:ascii="Calibri" w:hAnsi="Calibri"/>
        </w:rPr>
        <w:footnoteRef/>
      </w:r>
      <w:r w:rsidRPr="00D520DF">
        <w:rPr>
          <w:rFonts w:ascii="Calibri" w:hAnsi="Calibri"/>
          <w:vertAlign w:val="superscript"/>
        </w:rPr>
        <w:t>)</w:t>
      </w:r>
      <w:r w:rsidRPr="00D520DF">
        <w:rPr>
          <w:rFonts w:ascii="Calibri" w:hAnsi="Calibri"/>
        </w:rPr>
        <w:t xml:space="preserve"> </w:t>
      </w:r>
      <w:r w:rsidRPr="00D520DF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D520DF">
        <w:rPr>
          <w:rFonts w:ascii="Calibri" w:hAnsi="Calibri"/>
        </w:rPr>
        <w:t xml:space="preserve">  </w:t>
      </w:r>
    </w:p>
  </w:footnote>
  <w:footnote w:id="14">
    <w:p w:rsidR="003039AE" w:rsidRPr="00D520DF" w:rsidRDefault="003039AE" w:rsidP="00F41242">
      <w:pPr>
        <w:pStyle w:val="Tekstprzypisudolnego"/>
        <w:ind w:left="284" w:hanging="284"/>
        <w:jc w:val="both"/>
        <w:rPr>
          <w:rFonts w:ascii="Calibri" w:hAnsi="Calibri"/>
        </w:rPr>
      </w:pPr>
      <w:r w:rsidRPr="00D520DF">
        <w:rPr>
          <w:rStyle w:val="Odwoanieprzypisudolnego"/>
          <w:rFonts w:ascii="Calibri" w:hAnsi="Calibri"/>
        </w:rPr>
        <w:footnoteRef/>
      </w:r>
      <w:r w:rsidRPr="00D520DF">
        <w:rPr>
          <w:rFonts w:ascii="Calibri" w:hAnsi="Calibri"/>
          <w:vertAlign w:val="superscript"/>
        </w:rPr>
        <w:t>)</w:t>
      </w:r>
      <w:r w:rsidRPr="00D520DF">
        <w:rPr>
          <w:rFonts w:ascii="Calibri" w:hAnsi="Calibri"/>
        </w:rPr>
        <w:t xml:space="preserve"> </w:t>
      </w:r>
      <w:r w:rsidRPr="00D520DF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D520DF">
        <w:rPr>
          <w:rFonts w:ascii="Calibri" w:hAnsi="Calibri"/>
          <w:sz w:val="18"/>
          <w:szCs w:val="18"/>
        </w:rPr>
        <w:br/>
        <w:t>z funduszy strukturalnych.</w:t>
      </w:r>
    </w:p>
  </w:footnote>
  <w:footnote w:id="15">
    <w:p w:rsidR="003039AE" w:rsidRPr="00D520DF" w:rsidRDefault="003039AE" w:rsidP="00F41242">
      <w:pPr>
        <w:pStyle w:val="Tekstprzypisudolnego"/>
        <w:jc w:val="both"/>
        <w:rPr>
          <w:rFonts w:ascii="Calibri" w:hAnsi="Calibri"/>
        </w:rPr>
      </w:pPr>
      <w:r w:rsidRPr="00D520DF">
        <w:rPr>
          <w:rStyle w:val="Odwoanieprzypisudolnego"/>
          <w:rFonts w:ascii="Calibri" w:hAnsi="Calibri"/>
        </w:rPr>
        <w:footnoteRef/>
      </w:r>
      <w:r w:rsidRPr="00D520DF">
        <w:rPr>
          <w:rFonts w:ascii="Calibri" w:hAnsi="Calibri"/>
          <w:vertAlign w:val="superscript"/>
        </w:rPr>
        <w:t>)</w:t>
      </w:r>
      <w:r w:rsidRPr="00D520DF">
        <w:rPr>
          <w:rFonts w:ascii="Calibri" w:hAnsi="Calibri"/>
        </w:rPr>
        <w:t xml:space="preserve"> </w:t>
      </w:r>
      <w:r w:rsidRPr="00D520DF">
        <w:rPr>
          <w:rFonts w:ascii="Calibri" w:hAnsi="Calibri"/>
          <w:sz w:val="18"/>
          <w:szCs w:val="18"/>
        </w:rPr>
        <w:t xml:space="preserve">Wypełnić jedynie w przypadku, gdy kalkulacja przewidywanych kosztów obejmowała wycenę wkładu rzeczowego. </w:t>
      </w:r>
    </w:p>
  </w:footnote>
  <w:footnote w:id="16">
    <w:p w:rsidR="003039AE" w:rsidRPr="00D520DF" w:rsidRDefault="003039AE" w:rsidP="00F41242">
      <w:pPr>
        <w:pStyle w:val="Tekstprzypisudolnego"/>
        <w:ind w:left="284" w:hanging="284"/>
        <w:jc w:val="both"/>
        <w:rPr>
          <w:rFonts w:ascii="Calibri" w:hAnsi="Calibri"/>
        </w:rPr>
      </w:pPr>
      <w:r w:rsidRPr="00D520DF">
        <w:rPr>
          <w:rStyle w:val="Odwoanieprzypisudolnego"/>
          <w:rFonts w:ascii="Calibri" w:hAnsi="Calibri"/>
        </w:rPr>
        <w:footnoteRef/>
      </w:r>
      <w:r w:rsidRPr="00D520DF">
        <w:rPr>
          <w:rFonts w:ascii="Calibri" w:hAnsi="Calibri"/>
          <w:vertAlign w:val="superscript"/>
        </w:rPr>
        <w:t>)</w:t>
      </w:r>
      <w:r w:rsidRPr="00D520DF">
        <w:rPr>
          <w:rFonts w:ascii="Calibri" w:hAnsi="Calibri"/>
        </w:rPr>
        <w:t xml:space="preserve"> </w:t>
      </w:r>
      <w:r w:rsidRPr="00D520DF">
        <w:rPr>
          <w:rFonts w:ascii="Calibri" w:hAnsi="Calibri"/>
          <w:sz w:val="18"/>
          <w:szCs w:val="18"/>
        </w:rPr>
        <w:t xml:space="preserve">Procentowy udział kwoty </w:t>
      </w:r>
      <w:r w:rsidR="006D1BC1" w:rsidRPr="00D520DF">
        <w:rPr>
          <w:rFonts w:ascii="Calibri" w:hAnsi="Calibri"/>
          <w:sz w:val="18"/>
          <w:szCs w:val="18"/>
        </w:rPr>
        <w:t>dotacji, o której mowa w pkt 1</w:t>
      </w:r>
      <w:r w:rsidRPr="00D520DF">
        <w:rPr>
          <w:rFonts w:ascii="Calibri" w:hAnsi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520DF" w:rsidRDefault="003039AE" w:rsidP="00F41242">
      <w:pPr>
        <w:pStyle w:val="Tekstprzypisudolnego"/>
        <w:ind w:left="284" w:hanging="284"/>
        <w:jc w:val="both"/>
        <w:rPr>
          <w:rFonts w:ascii="Calibri" w:hAnsi="Calibri"/>
        </w:rPr>
      </w:pPr>
      <w:r w:rsidRPr="00D520DF">
        <w:rPr>
          <w:rStyle w:val="Odwoanieprzypisudolnego"/>
          <w:rFonts w:ascii="Calibri" w:hAnsi="Calibri"/>
        </w:rPr>
        <w:footnoteRef/>
      </w:r>
      <w:r w:rsidRPr="00D520DF">
        <w:rPr>
          <w:rFonts w:ascii="Calibri" w:hAnsi="Calibri"/>
          <w:vertAlign w:val="superscript"/>
        </w:rPr>
        <w:t>)</w:t>
      </w:r>
      <w:r w:rsidRPr="00D520DF">
        <w:rPr>
          <w:rFonts w:ascii="Calibri" w:hAnsi="Calibri"/>
        </w:rPr>
        <w:t xml:space="preserve"> </w:t>
      </w:r>
      <w:r w:rsidRPr="00D520DF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520DF">
        <w:rPr>
          <w:rFonts w:ascii="Calibri" w:hAnsi="Calibri"/>
        </w:rPr>
        <w:t xml:space="preserve">  </w:t>
      </w:r>
    </w:p>
  </w:footnote>
  <w:footnote w:id="18">
    <w:p w:rsidR="003039AE" w:rsidRPr="00D520DF" w:rsidRDefault="003039AE" w:rsidP="00F41242">
      <w:pPr>
        <w:pStyle w:val="Tekstprzypisudolnego"/>
        <w:ind w:left="284" w:hanging="284"/>
        <w:jc w:val="both"/>
        <w:rPr>
          <w:rFonts w:ascii="Calibri" w:hAnsi="Calibri"/>
        </w:rPr>
      </w:pPr>
      <w:r w:rsidRPr="00D520DF">
        <w:rPr>
          <w:rStyle w:val="Odwoanieprzypisudolnego"/>
          <w:rFonts w:ascii="Calibri" w:hAnsi="Calibri"/>
        </w:rPr>
        <w:footnoteRef/>
      </w:r>
      <w:r w:rsidRPr="00D520DF">
        <w:rPr>
          <w:rFonts w:ascii="Calibri" w:hAnsi="Calibri"/>
          <w:vertAlign w:val="superscript"/>
        </w:rPr>
        <w:t>)</w:t>
      </w:r>
      <w:r w:rsidRPr="00D520DF">
        <w:rPr>
          <w:rFonts w:ascii="Calibri" w:hAnsi="Calibri"/>
        </w:rPr>
        <w:t xml:space="preserve"> </w:t>
      </w:r>
      <w:r w:rsidRPr="00D520DF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D520DF" w:rsidRDefault="003039AE" w:rsidP="00A76FE9">
      <w:pPr>
        <w:pStyle w:val="Tekstprzypisudolnego"/>
        <w:rPr>
          <w:rFonts w:ascii="Calibri" w:hAnsi="Calibri"/>
          <w:sz w:val="18"/>
          <w:szCs w:val="18"/>
        </w:rPr>
      </w:pPr>
      <w:r w:rsidRPr="00D520DF">
        <w:rPr>
          <w:rStyle w:val="Odwoanieprzypisudolnego"/>
          <w:rFonts w:ascii="Calibri" w:hAnsi="Calibri"/>
          <w:sz w:val="18"/>
          <w:szCs w:val="18"/>
        </w:rPr>
        <w:footnoteRef/>
      </w:r>
      <w:r w:rsidRPr="00D520DF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D520DF">
        <w:rPr>
          <w:rFonts w:ascii="Calibri" w:hAnsi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29C2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4C6A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56099"/>
    <w:rsid w:val="001619E2"/>
    <w:rsid w:val="00162F03"/>
    <w:rsid w:val="001668F1"/>
    <w:rsid w:val="00167C37"/>
    <w:rsid w:val="00172347"/>
    <w:rsid w:val="00174BD9"/>
    <w:rsid w:val="00177853"/>
    <w:rsid w:val="00180609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1961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16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209E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415D"/>
    <w:rsid w:val="002E5406"/>
    <w:rsid w:val="002E7A07"/>
    <w:rsid w:val="002F0174"/>
    <w:rsid w:val="002F0DF2"/>
    <w:rsid w:val="002F2AF3"/>
    <w:rsid w:val="002F2FDF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41E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A474D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4C3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313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1BDF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0DF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E32DE"/>
    <w:rsid w:val="00EF4AE5"/>
    <w:rsid w:val="00EF5B91"/>
    <w:rsid w:val="00EF6381"/>
    <w:rsid w:val="00EF77E0"/>
    <w:rsid w:val="00EF78FA"/>
    <w:rsid w:val="00F00184"/>
    <w:rsid w:val="00F011F7"/>
    <w:rsid w:val="00F014B8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042E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Kancelaria Prezydenta RP</dc:creator>
  <cp:lastModifiedBy>Michał Kuś</cp:lastModifiedBy>
  <cp:revision>3</cp:revision>
  <cp:lastPrinted>2018-04-25T07:14:00Z</cp:lastPrinted>
  <dcterms:created xsi:type="dcterms:W3CDTF">2022-01-13T13:02:00Z</dcterms:created>
  <dcterms:modified xsi:type="dcterms:W3CDTF">2022-01-14T11:31:00Z</dcterms:modified>
</cp:coreProperties>
</file>