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738"/>
        <w:gridCol w:w="1312"/>
        <w:gridCol w:w="2180"/>
        <w:gridCol w:w="567"/>
        <w:gridCol w:w="2693"/>
      </w:tblGrid>
      <w:tr w:rsidR="007569B8" w14:paraId="5A1DF865" w14:textId="77777777" w:rsidTr="002A4F4E">
        <w:trPr>
          <w:cantSplit/>
        </w:trPr>
        <w:tc>
          <w:tcPr>
            <w:tcW w:w="5050" w:type="dxa"/>
            <w:gridSpan w:val="2"/>
            <w:vMerge w:val="restart"/>
            <w:tcBorders>
              <w:top w:val="nil"/>
              <w:left w:val="nil"/>
              <w:bottom w:val="nil"/>
              <w:right w:val="nil"/>
            </w:tcBorders>
            <w:shd w:val="clear" w:color="auto" w:fill="auto"/>
          </w:tcPr>
          <w:p w14:paraId="77E772BB" w14:textId="77777777" w:rsidR="007569B8" w:rsidRDefault="007569B8" w:rsidP="00F22FA4">
            <w:pPr>
              <w:pStyle w:val="Zawartotabeli"/>
              <w:spacing w:line="340" w:lineRule="atLeast"/>
            </w:pPr>
            <w:r>
              <w:rPr>
                <w:sz w:val="20"/>
                <w:szCs w:val="20"/>
              </w:rPr>
              <w:t>........................................................................................................................................................................................................................................................................................................................................................................................................</w:t>
            </w:r>
          </w:p>
        </w:tc>
        <w:tc>
          <w:tcPr>
            <w:tcW w:w="2747" w:type="dxa"/>
            <w:gridSpan w:val="2"/>
            <w:tcBorders>
              <w:top w:val="nil"/>
              <w:left w:val="nil"/>
              <w:bottom w:val="nil"/>
              <w:right w:val="nil"/>
            </w:tcBorders>
            <w:shd w:val="clear" w:color="auto" w:fill="auto"/>
          </w:tcPr>
          <w:p w14:paraId="0529735D" w14:textId="77777777" w:rsidR="007569B8" w:rsidRDefault="007569B8" w:rsidP="00F22FA4">
            <w:pPr>
              <w:pStyle w:val="Zawartotabeli"/>
              <w:jc w:val="right"/>
            </w:pPr>
            <w:r>
              <w:rPr>
                <w:rFonts w:cs="Times New Roman"/>
                <w:sz w:val="20"/>
                <w:szCs w:val="20"/>
              </w:rPr>
              <w:t>Kędzierzyn-Koźle, dnia</w:t>
            </w:r>
          </w:p>
        </w:tc>
        <w:tc>
          <w:tcPr>
            <w:tcW w:w="2693" w:type="dxa"/>
            <w:tcBorders>
              <w:top w:val="nil"/>
              <w:left w:val="nil"/>
              <w:bottom w:val="nil"/>
              <w:right w:val="nil"/>
            </w:tcBorders>
            <w:shd w:val="clear" w:color="auto" w:fill="auto"/>
          </w:tcPr>
          <w:p w14:paraId="223B5AFA" w14:textId="77777777" w:rsidR="007569B8" w:rsidRDefault="007569B8" w:rsidP="00F22FA4">
            <w:pPr>
              <w:pStyle w:val="Zawartotabeli"/>
            </w:pPr>
            <w:r>
              <w:rPr>
                <w:rFonts w:ascii="Tahoma" w:hAnsi="Tahoma" w:cs="Tahoma"/>
                <w:sz w:val="20"/>
                <w:szCs w:val="20"/>
              </w:rPr>
              <w:t>......................................</w:t>
            </w:r>
          </w:p>
        </w:tc>
      </w:tr>
      <w:tr w:rsidR="007569B8" w14:paraId="0A9CC598" w14:textId="77777777" w:rsidTr="002A4F4E">
        <w:trPr>
          <w:cantSplit/>
          <w:trHeight w:val="276"/>
        </w:trPr>
        <w:tc>
          <w:tcPr>
            <w:tcW w:w="5050" w:type="dxa"/>
            <w:gridSpan w:val="2"/>
            <w:vMerge/>
            <w:tcBorders>
              <w:top w:val="nil"/>
              <w:left w:val="nil"/>
              <w:bottom w:val="nil"/>
              <w:right w:val="nil"/>
            </w:tcBorders>
            <w:shd w:val="clear" w:color="auto" w:fill="auto"/>
          </w:tcPr>
          <w:p w14:paraId="4ACF10C9" w14:textId="77777777" w:rsidR="007569B8" w:rsidRDefault="007569B8" w:rsidP="00F22FA4">
            <w:pPr>
              <w:snapToGrid w:val="0"/>
            </w:pPr>
          </w:p>
        </w:tc>
        <w:tc>
          <w:tcPr>
            <w:tcW w:w="5440" w:type="dxa"/>
            <w:gridSpan w:val="3"/>
            <w:vMerge w:val="restart"/>
            <w:tcBorders>
              <w:top w:val="nil"/>
              <w:left w:val="nil"/>
              <w:bottom w:val="nil"/>
              <w:right w:val="nil"/>
            </w:tcBorders>
            <w:shd w:val="clear" w:color="auto" w:fill="auto"/>
          </w:tcPr>
          <w:p w14:paraId="04C3BD8C" w14:textId="77777777" w:rsidR="007569B8" w:rsidRDefault="007569B8" w:rsidP="00F22FA4">
            <w:pPr>
              <w:pStyle w:val="Zawartotabeli"/>
              <w:snapToGrid w:val="0"/>
              <w:jc w:val="center"/>
            </w:pPr>
          </w:p>
          <w:p w14:paraId="644B651F" w14:textId="77777777" w:rsidR="007569B8" w:rsidRDefault="007569B8" w:rsidP="00F22FA4">
            <w:pPr>
              <w:pStyle w:val="Zawartotabeli"/>
              <w:jc w:val="center"/>
              <w:rPr>
                <w:rFonts w:cs="Times New Roman"/>
                <w:b/>
                <w:bCs/>
                <w:color w:val="000000"/>
                <w:sz w:val="22"/>
                <w:szCs w:val="22"/>
              </w:rPr>
            </w:pPr>
            <w:r>
              <w:rPr>
                <w:rFonts w:cs="Times New Roman"/>
                <w:b/>
                <w:bCs/>
                <w:color w:val="000000"/>
              </w:rPr>
              <w:t>PREZYDENT MIASTA</w:t>
            </w:r>
            <w:r>
              <w:rPr>
                <w:rFonts w:cs="Times New Roman"/>
                <w:b/>
                <w:bCs/>
                <w:color w:val="000000"/>
              </w:rPr>
              <w:br/>
              <w:t>KĘDZIERZYN-KOŹLE</w:t>
            </w:r>
          </w:p>
          <w:p w14:paraId="3B73381E" w14:textId="77777777" w:rsidR="007569B8" w:rsidRDefault="007569B8" w:rsidP="00F22FA4">
            <w:pPr>
              <w:pStyle w:val="Zawartotabeli"/>
              <w:jc w:val="center"/>
              <w:rPr>
                <w:rFonts w:cs="Times New Roman"/>
                <w:b/>
                <w:bCs/>
                <w:color w:val="000000"/>
                <w:sz w:val="22"/>
                <w:szCs w:val="22"/>
              </w:rPr>
            </w:pPr>
            <w:r>
              <w:rPr>
                <w:rFonts w:cs="Times New Roman"/>
                <w:b/>
                <w:bCs/>
                <w:color w:val="000000"/>
                <w:sz w:val="22"/>
                <w:szCs w:val="22"/>
              </w:rPr>
              <w:t>ul. Grzegorza Piramowicza 32</w:t>
            </w:r>
          </w:p>
          <w:p w14:paraId="4E3CB947" w14:textId="77777777" w:rsidR="007569B8" w:rsidRDefault="007569B8" w:rsidP="00F22FA4">
            <w:pPr>
              <w:pStyle w:val="Zawartotabeli"/>
              <w:snapToGrid w:val="0"/>
              <w:jc w:val="center"/>
            </w:pPr>
            <w:r>
              <w:rPr>
                <w:rFonts w:cs="Times New Roman"/>
                <w:b/>
                <w:bCs/>
                <w:color w:val="000000"/>
                <w:sz w:val="22"/>
                <w:szCs w:val="22"/>
              </w:rPr>
              <w:t>47-200 Kędzierzyn-Koźle</w:t>
            </w:r>
          </w:p>
        </w:tc>
      </w:tr>
      <w:tr w:rsidR="007569B8" w14:paraId="0CBC8C11" w14:textId="77777777" w:rsidTr="002A4F4E">
        <w:trPr>
          <w:cantSplit/>
        </w:trPr>
        <w:tc>
          <w:tcPr>
            <w:tcW w:w="5050" w:type="dxa"/>
            <w:gridSpan w:val="2"/>
            <w:tcBorders>
              <w:top w:val="nil"/>
              <w:left w:val="nil"/>
              <w:bottom w:val="nil"/>
              <w:right w:val="nil"/>
            </w:tcBorders>
            <w:shd w:val="clear" w:color="auto" w:fill="auto"/>
          </w:tcPr>
          <w:p w14:paraId="3B5501CE" w14:textId="77777777" w:rsidR="007569B8" w:rsidRDefault="007569B8" w:rsidP="00F22FA4">
            <w:pPr>
              <w:snapToGrid w:val="0"/>
              <w:jc w:val="center"/>
            </w:pPr>
            <w:r>
              <w:rPr>
                <w:rFonts w:cs="Times New Roman"/>
                <w:sz w:val="16"/>
                <w:szCs w:val="16"/>
              </w:rPr>
              <w:t>imię, nazwisko i adres albo nazwa i siedziba posiadacza nieruchomości* albo właściciela urządzeń, o których mowa w art. 49 § 1 Kodeksu cywilnego</w:t>
            </w:r>
          </w:p>
        </w:tc>
        <w:tc>
          <w:tcPr>
            <w:tcW w:w="5440" w:type="dxa"/>
            <w:gridSpan w:val="3"/>
            <w:vMerge/>
            <w:tcBorders>
              <w:top w:val="nil"/>
              <w:left w:val="nil"/>
              <w:bottom w:val="nil"/>
              <w:right w:val="nil"/>
            </w:tcBorders>
            <w:shd w:val="clear" w:color="auto" w:fill="auto"/>
          </w:tcPr>
          <w:p w14:paraId="47330E68" w14:textId="77777777" w:rsidR="007569B8" w:rsidRDefault="007569B8" w:rsidP="00F22FA4">
            <w:pPr>
              <w:pStyle w:val="Zawartotabeli"/>
              <w:snapToGrid w:val="0"/>
              <w:jc w:val="center"/>
            </w:pPr>
          </w:p>
        </w:tc>
      </w:tr>
      <w:tr w:rsidR="007569B8" w14:paraId="1D70E729" w14:textId="77777777" w:rsidTr="002A7493">
        <w:trPr>
          <w:cantSplit/>
        </w:trPr>
        <w:tc>
          <w:tcPr>
            <w:tcW w:w="3738" w:type="dxa"/>
            <w:tcBorders>
              <w:top w:val="nil"/>
              <w:left w:val="nil"/>
              <w:bottom w:val="nil"/>
              <w:right w:val="single" w:sz="4" w:space="0" w:color="auto"/>
            </w:tcBorders>
            <w:shd w:val="clear" w:color="auto" w:fill="auto"/>
          </w:tcPr>
          <w:p w14:paraId="38562B50" w14:textId="77777777" w:rsidR="007569B8" w:rsidRDefault="007569B8" w:rsidP="00F22FA4">
            <w:pPr>
              <w:pStyle w:val="Zawartotabeli"/>
              <w:spacing w:line="340" w:lineRule="atLeast"/>
              <w:rPr>
                <w:rFonts w:cs="Times New Roman"/>
                <w:sz w:val="16"/>
                <w:szCs w:val="16"/>
              </w:rPr>
            </w:pPr>
            <w:r>
              <w:rPr>
                <w:sz w:val="20"/>
                <w:szCs w:val="20"/>
              </w:rPr>
              <w:t>........................................................................</w:t>
            </w:r>
          </w:p>
          <w:p w14:paraId="50153B8D" w14:textId="77777777" w:rsidR="00170245" w:rsidRDefault="00170245" w:rsidP="00170245">
            <w:pPr>
              <w:pStyle w:val="Zawartotabeli"/>
              <w:spacing w:line="340" w:lineRule="atLeast"/>
              <w:rPr>
                <w:rFonts w:cs="Times New Roman"/>
                <w:sz w:val="16"/>
                <w:szCs w:val="16"/>
              </w:rPr>
            </w:pPr>
            <w:r>
              <w:rPr>
                <w:sz w:val="20"/>
                <w:szCs w:val="20"/>
              </w:rPr>
              <w:t>........................................................................</w:t>
            </w:r>
          </w:p>
          <w:p w14:paraId="5CC86C4F" w14:textId="5566BB2C" w:rsidR="007569B8" w:rsidRDefault="007569B8" w:rsidP="00F22FA4">
            <w:pPr>
              <w:pStyle w:val="Zawartotabeli"/>
              <w:jc w:val="center"/>
            </w:pPr>
            <w:r>
              <w:rPr>
                <w:rFonts w:cs="Times New Roman"/>
                <w:sz w:val="16"/>
                <w:szCs w:val="16"/>
              </w:rPr>
              <w:t xml:space="preserve">imię i nazwisko, nr tel. osoby do </w:t>
            </w:r>
            <w:proofErr w:type="spellStart"/>
            <w:r>
              <w:rPr>
                <w:rFonts w:cs="Times New Roman"/>
                <w:sz w:val="16"/>
                <w:szCs w:val="16"/>
              </w:rPr>
              <w:t>kontaktu</w:t>
            </w:r>
            <w:r w:rsidRPr="000A6C71">
              <w:rPr>
                <w:rFonts w:cs="Times New Roman"/>
                <w:sz w:val="18"/>
                <w:szCs w:val="18"/>
                <w:vertAlign w:val="superscript"/>
              </w:rPr>
              <w:t>1</w:t>
            </w:r>
            <w:proofErr w:type="spellEnd"/>
          </w:p>
        </w:tc>
        <w:tc>
          <w:tcPr>
            <w:tcW w:w="3492" w:type="dxa"/>
            <w:gridSpan w:val="2"/>
            <w:vMerge w:val="restart"/>
            <w:tcBorders>
              <w:top w:val="single" w:sz="4" w:space="0" w:color="auto"/>
              <w:left w:val="single" w:sz="4" w:space="0" w:color="auto"/>
            </w:tcBorders>
            <w:shd w:val="clear" w:color="auto" w:fill="auto"/>
          </w:tcPr>
          <w:p w14:paraId="0FF00126" w14:textId="77777777" w:rsidR="007569B8" w:rsidRDefault="007569B8" w:rsidP="00F22FA4">
            <w:pPr>
              <w:snapToGrid w:val="0"/>
              <w:jc w:val="center"/>
            </w:pPr>
            <w:r>
              <w:rPr>
                <w:sz w:val="18"/>
                <w:szCs w:val="18"/>
              </w:rPr>
              <w:t>Zarejestrowano:</w:t>
            </w:r>
          </w:p>
        </w:tc>
        <w:tc>
          <w:tcPr>
            <w:tcW w:w="3260" w:type="dxa"/>
            <w:gridSpan w:val="2"/>
            <w:vMerge w:val="restart"/>
            <w:tcBorders>
              <w:top w:val="single" w:sz="4" w:space="0" w:color="auto"/>
            </w:tcBorders>
            <w:shd w:val="clear" w:color="auto" w:fill="auto"/>
          </w:tcPr>
          <w:p w14:paraId="0568B83E" w14:textId="77777777" w:rsidR="007569B8" w:rsidRDefault="007569B8" w:rsidP="00F22FA4">
            <w:pPr>
              <w:snapToGrid w:val="0"/>
              <w:jc w:val="center"/>
            </w:pPr>
          </w:p>
        </w:tc>
      </w:tr>
      <w:tr w:rsidR="007569B8" w14:paraId="3D6DAC33" w14:textId="77777777" w:rsidTr="002A7493">
        <w:tc>
          <w:tcPr>
            <w:tcW w:w="3738" w:type="dxa"/>
            <w:tcBorders>
              <w:top w:val="nil"/>
              <w:left w:val="nil"/>
              <w:bottom w:val="nil"/>
              <w:right w:val="single" w:sz="4" w:space="0" w:color="auto"/>
            </w:tcBorders>
            <w:shd w:val="clear" w:color="auto" w:fill="auto"/>
          </w:tcPr>
          <w:p w14:paraId="0F60D20F" w14:textId="77777777" w:rsidR="007569B8" w:rsidRDefault="007569B8" w:rsidP="00F22FA4">
            <w:pPr>
              <w:pStyle w:val="Zawartotabeli"/>
              <w:snapToGrid w:val="0"/>
              <w:spacing w:line="340" w:lineRule="atLeast"/>
            </w:pPr>
            <w:r>
              <w:rPr>
                <w:sz w:val="20"/>
                <w:szCs w:val="20"/>
              </w:rPr>
              <w:t>................................................................................................................................................................................................................................................................................................</w:t>
            </w:r>
          </w:p>
        </w:tc>
        <w:tc>
          <w:tcPr>
            <w:tcW w:w="3492" w:type="dxa"/>
            <w:gridSpan w:val="2"/>
            <w:vMerge/>
            <w:tcBorders>
              <w:left w:val="single" w:sz="4" w:space="0" w:color="auto"/>
            </w:tcBorders>
            <w:shd w:val="clear" w:color="auto" w:fill="auto"/>
          </w:tcPr>
          <w:p w14:paraId="10674BD7" w14:textId="77777777" w:rsidR="007569B8" w:rsidRDefault="007569B8" w:rsidP="00F22FA4">
            <w:pPr>
              <w:pStyle w:val="Zawartotabeli"/>
              <w:snapToGrid w:val="0"/>
            </w:pPr>
          </w:p>
        </w:tc>
        <w:tc>
          <w:tcPr>
            <w:tcW w:w="3260" w:type="dxa"/>
            <w:gridSpan w:val="2"/>
            <w:vMerge/>
            <w:shd w:val="clear" w:color="auto" w:fill="auto"/>
          </w:tcPr>
          <w:p w14:paraId="65D52808" w14:textId="77777777" w:rsidR="007569B8" w:rsidRDefault="007569B8" w:rsidP="00F22FA4">
            <w:pPr>
              <w:pStyle w:val="Zawartotabeli"/>
              <w:snapToGrid w:val="0"/>
            </w:pPr>
          </w:p>
        </w:tc>
      </w:tr>
      <w:tr w:rsidR="007569B8" w14:paraId="57AAEA21" w14:textId="77777777" w:rsidTr="002A7493">
        <w:tc>
          <w:tcPr>
            <w:tcW w:w="3738" w:type="dxa"/>
            <w:tcBorders>
              <w:top w:val="nil"/>
              <w:left w:val="nil"/>
              <w:bottom w:val="nil"/>
              <w:right w:val="single" w:sz="4" w:space="0" w:color="auto"/>
            </w:tcBorders>
            <w:shd w:val="clear" w:color="auto" w:fill="auto"/>
          </w:tcPr>
          <w:p w14:paraId="3373EC95" w14:textId="5E0EAAEC" w:rsidR="007569B8" w:rsidRDefault="007569B8" w:rsidP="00F22FA4">
            <w:pPr>
              <w:pStyle w:val="Zawartotabeli"/>
              <w:snapToGrid w:val="0"/>
              <w:spacing w:line="0" w:lineRule="atLeast"/>
              <w:jc w:val="center"/>
            </w:pPr>
            <w:r>
              <w:rPr>
                <w:sz w:val="16"/>
                <w:szCs w:val="16"/>
              </w:rPr>
              <w:t xml:space="preserve">Dane </w:t>
            </w:r>
            <w:r w:rsidR="008B68E1">
              <w:rPr>
                <w:sz w:val="16"/>
                <w:szCs w:val="16"/>
              </w:rPr>
              <w:t>pełnomocnika,</w:t>
            </w:r>
            <w:r>
              <w:rPr>
                <w:sz w:val="16"/>
                <w:szCs w:val="16"/>
              </w:rPr>
              <w:t xml:space="preserve"> jeżeli został ustanowiony: </w:t>
            </w:r>
            <w:r>
              <w:rPr>
                <w:sz w:val="16"/>
                <w:szCs w:val="16"/>
              </w:rPr>
              <w:br/>
              <w:t>imię i nazwisko, adres / adres do doręczeń</w:t>
            </w:r>
          </w:p>
        </w:tc>
        <w:tc>
          <w:tcPr>
            <w:tcW w:w="3492" w:type="dxa"/>
            <w:gridSpan w:val="2"/>
            <w:vMerge/>
            <w:tcBorders>
              <w:left w:val="single" w:sz="4" w:space="0" w:color="auto"/>
            </w:tcBorders>
            <w:shd w:val="clear" w:color="auto" w:fill="auto"/>
          </w:tcPr>
          <w:p w14:paraId="0147D19F" w14:textId="77777777" w:rsidR="007569B8" w:rsidRDefault="007569B8" w:rsidP="00F22FA4">
            <w:pPr>
              <w:pStyle w:val="Zawartotabeli"/>
              <w:snapToGrid w:val="0"/>
            </w:pPr>
          </w:p>
        </w:tc>
        <w:tc>
          <w:tcPr>
            <w:tcW w:w="3260" w:type="dxa"/>
            <w:gridSpan w:val="2"/>
            <w:vMerge/>
            <w:shd w:val="clear" w:color="auto" w:fill="auto"/>
          </w:tcPr>
          <w:p w14:paraId="3B416ACC" w14:textId="77777777" w:rsidR="007569B8" w:rsidRDefault="007569B8" w:rsidP="00F22FA4">
            <w:pPr>
              <w:pStyle w:val="Zawartotabeli"/>
              <w:snapToGrid w:val="0"/>
            </w:pPr>
          </w:p>
        </w:tc>
      </w:tr>
    </w:tbl>
    <w:p w14:paraId="52E4C702" w14:textId="77777777" w:rsidR="007569B8" w:rsidRDefault="007569B8" w:rsidP="007569B8">
      <w:pPr>
        <w:jc w:val="center"/>
        <w:rPr>
          <w:rFonts w:ascii="Trebuchet MS" w:hAnsi="Trebuchet MS" w:cs="Trebuchet MS"/>
          <w:b/>
          <w:bCs/>
          <w:sz w:val="26"/>
          <w:szCs w:val="26"/>
        </w:rPr>
      </w:pPr>
    </w:p>
    <w:p w14:paraId="59940846" w14:textId="77777777" w:rsidR="007569B8" w:rsidRDefault="007569B8" w:rsidP="007569B8">
      <w:pPr>
        <w:jc w:val="center"/>
        <w:rPr>
          <w:rFonts w:cs="Times New Roman"/>
          <w:sz w:val="26"/>
          <w:szCs w:val="26"/>
        </w:rPr>
      </w:pPr>
      <w:r>
        <w:rPr>
          <w:rFonts w:cs="Times New Roman"/>
          <w:b/>
          <w:bCs/>
          <w:sz w:val="26"/>
          <w:szCs w:val="26"/>
        </w:rPr>
        <w:t>WNIOSEK O WYDANIE ZEZWOLENIA NA USUNIĘCIE DRZEWA LUB KRZEWU</w:t>
      </w:r>
    </w:p>
    <w:p w14:paraId="1F0E5E4B" w14:textId="77777777" w:rsidR="007569B8" w:rsidRPr="00170245" w:rsidRDefault="007569B8" w:rsidP="007569B8">
      <w:pPr>
        <w:spacing w:after="200"/>
        <w:ind w:firstLine="708"/>
        <w:contextualSpacing/>
        <w:jc w:val="both"/>
        <w:rPr>
          <w:rFonts w:cs="Times New Roman"/>
          <w:sz w:val="20"/>
          <w:szCs w:val="20"/>
        </w:rPr>
      </w:pPr>
    </w:p>
    <w:tbl>
      <w:tblPr>
        <w:tblW w:w="0" w:type="auto"/>
        <w:jc w:val="center"/>
        <w:tblLook w:val="04A0" w:firstRow="1" w:lastRow="0" w:firstColumn="1" w:lastColumn="0" w:noHBand="0" w:noVBand="1"/>
      </w:tblPr>
      <w:tblGrid>
        <w:gridCol w:w="10488"/>
      </w:tblGrid>
      <w:tr w:rsidR="00F17693" w:rsidRPr="000B554C" w14:paraId="201469C9" w14:textId="77777777" w:rsidTr="004D6265">
        <w:trPr>
          <w:jc w:val="center"/>
        </w:trPr>
        <w:tc>
          <w:tcPr>
            <w:tcW w:w="10488" w:type="dxa"/>
            <w:tcBorders>
              <w:bottom w:val="single" w:sz="4" w:space="0" w:color="auto"/>
            </w:tcBorders>
            <w:shd w:val="clear" w:color="auto" w:fill="auto"/>
          </w:tcPr>
          <w:p w14:paraId="05441634" w14:textId="77777777" w:rsidR="00F17693" w:rsidRPr="000B554C" w:rsidRDefault="00F17693" w:rsidP="002A4F4E">
            <w:pPr>
              <w:spacing w:after="120"/>
              <w:ind w:firstLine="425"/>
              <w:contextualSpacing/>
              <w:jc w:val="both"/>
              <w:rPr>
                <w:rFonts w:cs="Times New Roman"/>
              </w:rPr>
            </w:pPr>
            <w:r w:rsidRPr="000B554C">
              <w:rPr>
                <w:rFonts w:cs="Times New Roman"/>
                <w:sz w:val="22"/>
                <w:szCs w:val="22"/>
              </w:rPr>
              <w:t>Na podstawie art. 83 ustawy z dnia 16 kwietnia 2004 r. o ochronie przyrody wnoszę o wydanie zezwolenia na usunięcie niżej wymienionego drzewa/krzewu zlokalizowanego na nieruchomości położonej w Kędzierzynie-Koźlu</w:t>
            </w:r>
          </w:p>
        </w:tc>
      </w:tr>
      <w:tr w:rsidR="00F17693" w:rsidRPr="000B554C" w14:paraId="71A703CB" w14:textId="77777777" w:rsidTr="004D6265">
        <w:trPr>
          <w:trHeight w:val="454"/>
          <w:jc w:val="center"/>
        </w:trPr>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4A2B13E5" w14:textId="77777777" w:rsidR="00F17693" w:rsidRPr="009B5561" w:rsidRDefault="00F17693" w:rsidP="000B554C">
            <w:pPr>
              <w:ind w:right="142"/>
              <w:contextualSpacing/>
              <w:rPr>
                <w:rFonts w:cs="Times New Roman"/>
                <w:sz w:val="20"/>
                <w:szCs w:val="20"/>
              </w:rPr>
            </w:pPr>
            <w:r w:rsidRPr="009B5561">
              <w:rPr>
                <w:rFonts w:cs="Times New Roman"/>
                <w:sz w:val="20"/>
                <w:szCs w:val="20"/>
              </w:rPr>
              <w:t xml:space="preserve">przy ul. </w:t>
            </w:r>
          </w:p>
        </w:tc>
      </w:tr>
      <w:tr w:rsidR="00F17693" w:rsidRPr="000B554C" w14:paraId="2E0705EE" w14:textId="77777777" w:rsidTr="004D6265">
        <w:trPr>
          <w:trHeight w:val="454"/>
          <w:jc w:val="center"/>
        </w:trPr>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2F496727" w14:textId="77777777" w:rsidR="00F17693" w:rsidRPr="009B5561" w:rsidRDefault="00F17693" w:rsidP="000B554C">
            <w:pPr>
              <w:ind w:right="142"/>
              <w:contextualSpacing/>
              <w:rPr>
                <w:rFonts w:cs="Times New Roman"/>
                <w:sz w:val="20"/>
                <w:szCs w:val="20"/>
              </w:rPr>
            </w:pPr>
            <w:r w:rsidRPr="009B5561">
              <w:rPr>
                <w:rFonts w:cs="Times New Roman"/>
                <w:sz w:val="20"/>
                <w:szCs w:val="20"/>
              </w:rPr>
              <w:t>oznaczenie geodezyjne terenu – działka nr</w:t>
            </w:r>
            <w:r w:rsidR="009B5561">
              <w:rPr>
                <w:rFonts w:cs="Times New Roman"/>
                <w:sz w:val="20"/>
                <w:szCs w:val="20"/>
              </w:rPr>
              <w:t xml:space="preserve"> </w:t>
            </w:r>
          </w:p>
        </w:tc>
      </w:tr>
      <w:tr w:rsidR="00F17693" w:rsidRPr="000B554C" w14:paraId="3B9B671F" w14:textId="77777777" w:rsidTr="004D6265">
        <w:trPr>
          <w:trHeight w:val="454"/>
          <w:jc w:val="center"/>
        </w:trPr>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5E7B4F3B" w14:textId="77777777" w:rsidR="00F17693" w:rsidRPr="009B5561" w:rsidRDefault="00F17693" w:rsidP="000B554C">
            <w:pPr>
              <w:ind w:right="142"/>
              <w:contextualSpacing/>
              <w:rPr>
                <w:rFonts w:cs="Times New Roman"/>
                <w:b/>
                <w:bCs/>
                <w:sz w:val="20"/>
                <w:szCs w:val="20"/>
              </w:rPr>
            </w:pPr>
            <w:r w:rsidRPr="009B5561">
              <w:rPr>
                <w:rFonts w:cs="Times New Roman"/>
                <w:sz w:val="20"/>
                <w:szCs w:val="20"/>
              </w:rPr>
              <w:t>obręb</w:t>
            </w:r>
            <w:r w:rsidR="009B5561">
              <w:rPr>
                <w:rFonts w:cs="Times New Roman"/>
                <w:sz w:val="20"/>
                <w:szCs w:val="20"/>
              </w:rPr>
              <w:t xml:space="preserve"> </w:t>
            </w:r>
          </w:p>
        </w:tc>
      </w:tr>
      <w:tr w:rsidR="00F17693" w:rsidRPr="000B554C" w14:paraId="688BADAE" w14:textId="77777777" w:rsidTr="004D6265">
        <w:trPr>
          <w:trHeight w:val="454"/>
          <w:jc w:val="center"/>
        </w:trPr>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53CFDE30" w14:textId="77777777" w:rsidR="00F17693" w:rsidRPr="009B5561" w:rsidRDefault="00F17693" w:rsidP="000B554C">
            <w:pPr>
              <w:ind w:right="142"/>
              <w:contextualSpacing/>
              <w:rPr>
                <w:rFonts w:cs="Times New Roman"/>
                <w:sz w:val="20"/>
                <w:szCs w:val="20"/>
              </w:rPr>
            </w:pPr>
            <w:r w:rsidRPr="009B5561">
              <w:rPr>
                <w:rFonts w:cs="Times New Roman"/>
                <w:sz w:val="20"/>
                <w:szCs w:val="20"/>
              </w:rPr>
              <w:t>nr księgi wieczystej</w:t>
            </w:r>
            <w:r w:rsidR="009B5561">
              <w:rPr>
                <w:rFonts w:cs="Times New Roman"/>
                <w:sz w:val="20"/>
                <w:szCs w:val="20"/>
              </w:rPr>
              <w:t xml:space="preserve"> </w:t>
            </w:r>
          </w:p>
        </w:tc>
      </w:tr>
    </w:tbl>
    <w:p w14:paraId="5192C8AC" w14:textId="77777777" w:rsidR="00F17693" w:rsidRPr="002A4F4E" w:rsidRDefault="00F17693" w:rsidP="00F17693">
      <w:pPr>
        <w:spacing w:after="200"/>
        <w:contextualSpacing/>
        <w:jc w:val="both"/>
        <w:rPr>
          <w:rFonts w:cs="Times New Roman"/>
          <w:sz w:val="14"/>
          <w:szCs w:val="14"/>
        </w:rPr>
      </w:pPr>
    </w:p>
    <w:p w14:paraId="07294DDF" w14:textId="77777777" w:rsidR="00F17693" w:rsidRDefault="00F17693" w:rsidP="00F17693">
      <w:pPr>
        <w:ind w:left="142" w:right="140"/>
        <w:rPr>
          <w:rFonts w:cs="Times New Roman"/>
          <w:sz w:val="10"/>
          <w:szCs w:val="10"/>
        </w:rPr>
      </w:pPr>
      <w:r w:rsidRPr="00013FA8">
        <w:rPr>
          <w:rFonts w:cs="Times New Roman"/>
          <w:sz w:val="22"/>
          <w:szCs w:val="22"/>
        </w:rPr>
        <w:t>1.</w:t>
      </w:r>
      <w:r>
        <w:rPr>
          <w:rFonts w:cs="Times New Roman"/>
          <w:sz w:val="22"/>
          <w:szCs w:val="22"/>
        </w:rPr>
        <w:t xml:space="preserve"> Informacje o miejscu zamierzonego usunięcia drzewa lub krzewu:</w:t>
      </w:r>
    </w:p>
    <w:p w14:paraId="569D2041" w14:textId="77777777" w:rsidR="00F17693" w:rsidRDefault="00F17693" w:rsidP="00F17693">
      <w:pPr>
        <w:rPr>
          <w:rFonts w:cs="Times New Roman"/>
          <w:sz w:val="10"/>
          <w:szCs w:val="10"/>
        </w:rPr>
      </w:pPr>
    </w:p>
    <w:tbl>
      <w:tblPr>
        <w:tblW w:w="10488" w:type="dxa"/>
        <w:jc w:val="center"/>
        <w:tblLayout w:type="fixed"/>
        <w:tblCellMar>
          <w:top w:w="55" w:type="dxa"/>
          <w:left w:w="55" w:type="dxa"/>
          <w:bottom w:w="55" w:type="dxa"/>
          <w:right w:w="55" w:type="dxa"/>
        </w:tblCellMar>
        <w:tblLook w:val="0000" w:firstRow="0" w:lastRow="0" w:firstColumn="0" w:lastColumn="0" w:noHBand="0" w:noVBand="0"/>
      </w:tblPr>
      <w:tblGrid>
        <w:gridCol w:w="10488"/>
      </w:tblGrid>
      <w:tr w:rsidR="00F17693" w14:paraId="4C979F44" w14:textId="77777777" w:rsidTr="002A4F4E">
        <w:trPr>
          <w:trHeight w:val="460"/>
          <w:jc w:val="center"/>
        </w:trPr>
        <w:tc>
          <w:tcPr>
            <w:tcW w:w="10488" w:type="dxa"/>
            <w:shd w:val="clear" w:color="auto" w:fill="auto"/>
            <w:vAlign w:val="center"/>
          </w:tcPr>
          <w:p w14:paraId="64EB38F3" w14:textId="0BF116EC" w:rsidR="009B5561" w:rsidRPr="00F5152C" w:rsidRDefault="009B5561" w:rsidP="000B554C">
            <w:pPr>
              <w:pStyle w:val="Zawartotabeli"/>
              <w:spacing w:line="360" w:lineRule="auto"/>
              <w:rPr>
                <w:sz w:val="22"/>
                <w:szCs w:val="22"/>
              </w:rPr>
            </w:pPr>
            <w:r>
              <w:rPr>
                <w:sz w:val="22"/>
                <w:szCs w:val="22"/>
              </w:rPr>
              <w:t xml:space="preserve">Posiadaczem nieruchomości jest/są </w:t>
            </w:r>
            <w:r w:rsidRPr="009B5561">
              <w:rPr>
                <w:sz w:val="16"/>
                <w:szCs w:val="16"/>
              </w:rPr>
              <w:t>(imię, nazwisko i adres albo nazwa i siedziba posiadacza)</w:t>
            </w:r>
            <w:r w:rsidRPr="00F5152C">
              <w:rPr>
                <w:sz w:val="18"/>
                <w:szCs w:val="18"/>
              </w:rPr>
              <w:t>:</w:t>
            </w:r>
            <w:r w:rsidR="00043177">
              <w:rPr>
                <w:sz w:val="22"/>
                <w:szCs w:val="22"/>
                <w:vertAlign w:val="superscript"/>
              </w:rPr>
              <w:t>2</w:t>
            </w:r>
            <w:r w:rsidR="00F5152C">
              <w:rPr>
                <w:sz w:val="22"/>
                <w:szCs w:val="22"/>
              </w:rPr>
              <w:t xml:space="preserve"> </w:t>
            </w:r>
            <w:r w:rsidR="00F5152C" w:rsidRPr="00F5152C">
              <w:rPr>
                <w:sz w:val="16"/>
                <w:szCs w:val="16"/>
              </w:rPr>
              <w:t>do wniosku należy załączyć zgodę współposiadacza</w:t>
            </w:r>
          </w:p>
          <w:p w14:paraId="2EF4AC3A" w14:textId="77777777" w:rsidR="009B5561" w:rsidRDefault="009B5561" w:rsidP="009B5561">
            <w:pPr>
              <w:pStyle w:val="Zawartotabeli"/>
              <w:spacing w:line="360" w:lineRule="auto"/>
              <w:rPr>
                <w:sz w:val="22"/>
                <w:szCs w:val="22"/>
              </w:rPr>
            </w:pPr>
            <w:r>
              <w:rPr>
                <w:sz w:val="22"/>
                <w:szCs w:val="22"/>
              </w:rPr>
              <w:t>……………………………………………………………………………………………………………………………</w:t>
            </w:r>
          </w:p>
          <w:p w14:paraId="7B8000C3" w14:textId="77777777" w:rsidR="009B5561" w:rsidRDefault="009B5561" w:rsidP="009B5561">
            <w:pPr>
              <w:pStyle w:val="Zawartotabeli"/>
              <w:spacing w:line="360" w:lineRule="auto"/>
              <w:rPr>
                <w:sz w:val="22"/>
                <w:szCs w:val="22"/>
              </w:rPr>
            </w:pPr>
            <w:r>
              <w:rPr>
                <w:sz w:val="22"/>
                <w:szCs w:val="22"/>
              </w:rPr>
              <w:t>……………………………………………………………………………………………………………………………</w:t>
            </w:r>
          </w:p>
          <w:p w14:paraId="78AA34EB" w14:textId="77777777" w:rsidR="009B5561" w:rsidRDefault="009B5561" w:rsidP="009B5561">
            <w:pPr>
              <w:pStyle w:val="Zawartotabeli"/>
              <w:spacing w:line="360" w:lineRule="auto"/>
              <w:rPr>
                <w:sz w:val="22"/>
                <w:szCs w:val="22"/>
              </w:rPr>
            </w:pPr>
            <w:r>
              <w:rPr>
                <w:sz w:val="22"/>
                <w:szCs w:val="22"/>
              </w:rPr>
              <w:t>……………………………………………………………………………………………………………………………</w:t>
            </w:r>
          </w:p>
          <w:p w14:paraId="34BD13C8" w14:textId="6B1632C4" w:rsidR="009B5561" w:rsidRPr="00043177" w:rsidRDefault="009B5561" w:rsidP="009B5561">
            <w:pPr>
              <w:pStyle w:val="Zawartotabeli"/>
              <w:spacing w:line="360" w:lineRule="auto"/>
              <w:rPr>
                <w:sz w:val="22"/>
                <w:szCs w:val="22"/>
                <w:vertAlign w:val="superscript"/>
              </w:rPr>
            </w:pPr>
            <w:r>
              <w:rPr>
                <w:sz w:val="22"/>
                <w:szCs w:val="22"/>
              </w:rPr>
              <w:t>Właścicielem</w:t>
            </w:r>
            <w:r w:rsidR="00B86294">
              <w:rPr>
                <w:sz w:val="22"/>
                <w:szCs w:val="22"/>
              </w:rPr>
              <w:t xml:space="preserve"> / współwłaścicielem</w:t>
            </w:r>
            <w:r>
              <w:rPr>
                <w:sz w:val="22"/>
                <w:szCs w:val="22"/>
              </w:rPr>
              <w:t xml:space="preserve"> nieruchomości jest</w:t>
            </w:r>
            <w:r w:rsidR="00B86294">
              <w:rPr>
                <w:sz w:val="22"/>
                <w:szCs w:val="22"/>
              </w:rPr>
              <w:t xml:space="preserve"> </w:t>
            </w:r>
            <w:r>
              <w:rPr>
                <w:sz w:val="22"/>
                <w:szCs w:val="22"/>
              </w:rPr>
              <w:t>/</w:t>
            </w:r>
            <w:r w:rsidR="00B86294">
              <w:rPr>
                <w:sz w:val="22"/>
                <w:szCs w:val="22"/>
              </w:rPr>
              <w:t xml:space="preserve"> </w:t>
            </w:r>
            <w:r>
              <w:rPr>
                <w:sz w:val="22"/>
                <w:szCs w:val="22"/>
              </w:rPr>
              <w:t xml:space="preserve">są </w:t>
            </w:r>
            <w:r w:rsidRPr="009B5561">
              <w:rPr>
                <w:sz w:val="16"/>
                <w:szCs w:val="16"/>
              </w:rPr>
              <w:t xml:space="preserve">(imię, nazwisko i adres albo nazwa i siedziba </w:t>
            </w:r>
            <w:r w:rsidR="002A4F4E">
              <w:rPr>
                <w:sz w:val="16"/>
                <w:szCs w:val="16"/>
              </w:rPr>
              <w:t>właściciela</w:t>
            </w:r>
            <w:r w:rsidRPr="009B5561">
              <w:rPr>
                <w:sz w:val="16"/>
                <w:szCs w:val="16"/>
              </w:rPr>
              <w:t>)</w:t>
            </w:r>
            <w:r>
              <w:rPr>
                <w:sz w:val="22"/>
                <w:szCs w:val="22"/>
              </w:rPr>
              <w:t>:</w:t>
            </w:r>
            <w:r w:rsidR="00043177">
              <w:rPr>
                <w:sz w:val="22"/>
                <w:szCs w:val="22"/>
                <w:vertAlign w:val="superscript"/>
              </w:rPr>
              <w:t>2</w:t>
            </w:r>
          </w:p>
          <w:p w14:paraId="54ACB599" w14:textId="77777777" w:rsidR="009B5561" w:rsidRDefault="009B5561" w:rsidP="009B5561">
            <w:pPr>
              <w:pStyle w:val="Zawartotabeli"/>
              <w:spacing w:line="360" w:lineRule="auto"/>
              <w:rPr>
                <w:sz w:val="22"/>
                <w:szCs w:val="22"/>
              </w:rPr>
            </w:pPr>
            <w:r>
              <w:rPr>
                <w:sz w:val="22"/>
                <w:szCs w:val="22"/>
              </w:rPr>
              <w:t>……………………………………………………………………………………………………………………………</w:t>
            </w:r>
          </w:p>
          <w:p w14:paraId="00BF958A" w14:textId="77777777" w:rsidR="009B5561" w:rsidRDefault="009B5561" w:rsidP="009B5561">
            <w:pPr>
              <w:pStyle w:val="Zawartotabeli"/>
              <w:spacing w:line="360" w:lineRule="auto"/>
              <w:rPr>
                <w:sz w:val="22"/>
                <w:szCs w:val="22"/>
              </w:rPr>
            </w:pPr>
            <w:r>
              <w:rPr>
                <w:sz w:val="22"/>
                <w:szCs w:val="22"/>
              </w:rPr>
              <w:t>……………………………………………………………………………………………………………………………</w:t>
            </w:r>
          </w:p>
          <w:p w14:paraId="50D87246" w14:textId="77777777" w:rsidR="009B5561" w:rsidRDefault="009B5561" w:rsidP="009B5561">
            <w:pPr>
              <w:pStyle w:val="Zawartotabeli"/>
              <w:spacing w:line="360" w:lineRule="auto"/>
              <w:rPr>
                <w:sz w:val="22"/>
                <w:szCs w:val="22"/>
              </w:rPr>
            </w:pPr>
            <w:r>
              <w:rPr>
                <w:sz w:val="22"/>
                <w:szCs w:val="22"/>
              </w:rPr>
              <w:t>……………………………………………………………………………………………………………………………</w:t>
            </w:r>
          </w:p>
          <w:p w14:paraId="1AA4C88A" w14:textId="77777777" w:rsidR="00F17693" w:rsidRDefault="00F17693" w:rsidP="000B554C">
            <w:pPr>
              <w:pStyle w:val="Zawartotabeli"/>
              <w:spacing w:line="360" w:lineRule="auto"/>
              <w:rPr>
                <w:sz w:val="22"/>
                <w:szCs w:val="22"/>
              </w:rPr>
            </w:pPr>
            <w:r>
              <w:rPr>
                <w:sz w:val="22"/>
                <w:szCs w:val="22"/>
              </w:rPr>
              <w:t>Teren, na którym rośnie wnioskowane do usunięcia drzewo/krzew jest przeznaczony</w:t>
            </w:r>
            <w:r w:rsidRPr="003665C5">
              <w:rPr>
                <w:sz w:val="22"/>
                <w:szCs w:val="22"/>
              </w:rPr>
              <w:t>:</w:t>
            </w:r>
            <w:r>
              <w:rPr>
                <w:sz w:val="22"/>
                <w:szCs w:val="22"/>
              </w:rPr>
              <w:t xml:space="preserve"> </w:t>
            </w:r>
          </w:p>
          <w:p w14:paraId="3EAE24A8" w14:textId="77777777" w:rsidR="00F17693" w:rsidRDefault="00F17693" w:rsidP="000B554C">
            <w:pPr>
              <w:pStyle w:val="Zawartotabeli"/>
              <w:spacing w:line="360" w:lineRule="auto"/>
              <w:rPr>
                <w:sz w:val="22"/>
                <w:szCs w:val="22"/>
              </w:rPr>
            </w:pPr>
            <w:r>
              <w:rPr>
                <w:sz w:val="22"/>
                <w:szCs w:val="22"/>
              </w:rPr>
              <w:t>……………………………………………………………………………………………………………………………</w:t>
            </w:r>
          </w:p>
          <w:p w14:paraId="39C128A8" w14:textId="77777777" w:rsidR="00F17693" w:rsidRDefault="00F17693" w:rsidP="000B554C">
            <w:pPr>
              <w:pStyle w:val="Zawartotabeli"/>
              <w:spacing w:line="360" w:lineRule="auto"/>
              <w:rPr>
                <w:sz w:val="22"/>
                <w:szCs w:val="22"/>
              </w:rPr>
            </w:pPr>
            <w:r>
              <w:rPr>
                <w:sz w:val="22"/>
                <w:szCs w:val="22"/>
              </w:rPr>
              <w:t>……………………………………………………………………………………………………………………………</w:t>
            </w:r>
          </w:p>
          <w:p w14:paraId="424196E3" w14:textId="77777777" w:rsidR="00F17693" w:rsidRDefault="00F17693" w:rsidP="000B554C">
            <w:pPr>
              <w:pStyle w:val="Zawartotabeli"/>
              <w:spacing w:line="360" w:lineRule="auto"/>
              <w:rPr>
                <w:sz w:val="22"/>
                <w:szCs w:val="22"/>
              </w:rPr>
            </w:pPr>
            <w:r>
              <w:rPr>
                <w:sz w:val="22"/>
                <w:szCs w:val="22"/>
              </w:rPr>
              <w:t>……………………………………………………………………………………………………………………………</w:t>
            </w:r>
          </w:p>
          <w:p w14:paraId="694664D8" w14:textId="2B1B1278" w:rsidR="00F17693" w:rsidRPr="003665C5" w:rsidRDefault="00F17693" w:rsidP="000B554C">
            <w:pPr>
              <w:pStyle w:val="Zawartotabeli"/>
              <w:spacing w:line="360" w:lineRule="auto"/>
              <w:rPr>
                <w:i/>
                <w:iCs/>
              </w:rPr>
            </w:pPr>
            <w:r w:rsidRPr="009B5561">
              <w:rPr>
                <w:i/>
                <w:iCs/>
                <w:sz w:val="16"/>
                <w:szCs w:val="16"/>
              </w:rPr>
              <w:t>/wg miejscowego planu zagospodarowania przestrzennego, ewidencji gruntów</w:t>
            </w:r>
            <w:r w:rsidR="0048213D" w:rsidRPr="009B5561">
              <w:rPr>
                <w:i/>
                <w:iCs/>
                <w:sz w:val="16"/>
                <w:szCs w:val="16"/>
              </w:rPr>
              <w:t xml:space="preserve">, </w:t>
            </w:r>
            <w:r w:rsidR="00DA21BB">
              <w:rPr>
                <w:i/>
                <w:iCs/>
                <w:sz w:val="16"/>
                <w:szCs w:val="16"/>
              </w:rPr>
              <w:t xml:space="preserve">użytkowania np.: </w:t>
            </w:r>
            <w:r w:rsidR="0048213D" w:rsidRPr="009B5561">
              <w:rPr>
                <w:i/>
                <w:iCs/>
                <w:sz w:val="16"/>
                <w:szCs w:val="16"/>
              </w:rPr>
              <w:t>Rodzinny Ogród Działkowy</w:t>
            </w:r>
            <w:r w:rsidR="00DA21BB">
              <w:rPr>
                <w:i/>
                <w:iCs/>
                <w:sz w:val="16"/>
                <w:szCs w:val="16"/>
              </w:rPr>
              <w:t xml:space="preserve"> itp.</w:t>
            </w:r>
          </w:p>
        </w:tc>
      </w:tr>
    </w:tbl>
    <w:p w14:paraId="6FC5C3A6" w14:textId="77777777" w:rsidR="004D6265" w:rsidRDefault="004D6265" w:rsidP="007569B8">
      <w:pPr>
        <w:rPr>
          <w:rFonts w:cs="Times New Roman"/>
          <w:sz w:val="10"/>
          <w:szCs w:val="1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2"/>
        <w:gridCol w:w="2386"/>
        <w:gridCol w:w="2033"/>
        <w:gridCol w:w="1145"/>
        <w:gridCol w:w="4154"/>
      </w:tblGrid>
      <w:tr w:rsidR="00E03C66" w14:paraId="6701D140" w14:textId="77777777" w:rsidTr="002A4F4E">
        <w:trPr>
          <w:trHeight w:val="365"/>
          <w:jc w:val="center"/>
        </w:trPr>
        <w:tc>
          <w:tcPr>
            <w:tcW w:w="10632" w:type="dxa"/>
            <w:gridSpan w:val="5"/>
            <w:tcBorders>
              <w:top w:val="nil"/>
              <w:left w:val="nil"/>
              <w:bottom w:val="nil"/>
              <w:right w:val="nil"/>
            </w:tcBorders>
            <w:shd w:val="clear" w:color="auto" w:fill="auto"/>
            <w:vAlign w:val="center"/>
          </w:tcPr>
          <w:p w14:paraId="10EFB03E" w14:textId="77777777" w:rsidR="00E03C66" w:rsidRDefault="00E03C66" w:rsidP="00B666D8">
            <w:pPr>
              <w:keepLines/>
              <w:jc w:val="both"/>
              <w:rPr>
                <w:rFonts w:cs="Times New Roman"/>
                <w:i/>
                <w:iCs/>
                <w:sz w:val="22"/>
                <w:szCs w:val="22"/>
              </w:rPr>
            </w:pPr>
            <w:r>
              <w:rPr>
                <w:rFonts w:cs="Times New Roman"/>
                <w:sz w:val="22"/>
                <w:szCs w:val="22"/>
              </w:rPr>
              <w:t>2. Nazwa gatunkowa drzewa lub krzewu, obwody pni drzew mierzone na wysokości 130 cm, powierzchnia krzewu, numer ewidencyjny działki oraz przyczyna usunięcia według:</w:t>
            </w:r>
          </w:p>
          <w:p w14:paraId="5648F498" w14:textId="599A753A" w:rsidR="00E03C66" w:rsidRPr="002A4F4E" w:rsidRDefault="00E03C66" w:rsidP="00E03C66">
            <w:pPr>
              <w:spacing w:before="120"/>
              <w:jc w:val="both"/>
              <w:rPr>
                <w:rFonts w:cs="Times New Roman"/>
                <w:sz w:val="18"/>
                <w:szCs w:val="18"/>
              </w:rPr>
            </w:pPr>
            <w:r w:rsidRPr="002A4F4E">
              <w:rPr>
                <w:rFonts w:cs="Times New Roman"/>
                <w:i/>
                <w:iCs/>
                <w:sz w:val="20"/>
                <w:szCs w:val="20"/>
              </w:rPr>
              <w:t>poniższego zestawienia</w:t>
            </w:r>
            <w:r w:rsidR="00B86294">
              <w:rPr>
                <w:rFonts w:cs="Times New Roman"/>
                <w:i/>
                <w:iCs/>
                <w:sz w:val="20"/>
                <w:szCs w:val="20"/>
              </w:rPr>
              <w:t xml:space="preserve"> </w:t>
            </w:r>
            <w:r w:rsidRPr="002A4F4E">
              <w:rPr>
                <w:rFonts w:cs="Times New Roman"/>
                <w:i/>
                <w:iCs/>
                <w:sz w:val="20"/>
                <w:szCs w:val="20"/>
              </w:rPr>
              <w:t>/</w:t>
            </w:r>
            <w:r w:rsidR="00B86294">
              <w:rPr>
                <w:rFonts w:cs="Times New Roman"/>
                <w:i/>
                <w:iCs/>
                <w:sz w:val="20"/>
                <w:szCs w:val="20"/>
              </w:rPr>
              <w:t xml:space="preserve"> </w:t>
            </w:r>
            <w:r w:rsidRPr="002A4F4E">
              <w:rPr>
                <w:rFonts w:cs="Times New Roman"/>
                <w:i/>
                <w:iCs/>
                <w:sz w:val="20"/>
                <w:szCs w:val="20"/>
              </w:rPr>
              <w:t>zestawienia stanowiącego załącznik (wg wzoru)</w:t>
            </w:r>
            <w:r w:rsidR="00B86294">
              <w:rPr>
                <w:rFonts w:cs="Times New Roman"/>
                <w:i/>
                <w:iCs/>
                <w:sz w:val="20"/>
                <w:szCs w:val="20"/>
              </w:rPr>
              <w:t xml:space="preserve"> </w:t>
            </w:r>
            <w:r w:rsidRPr="002A4F4E">
              <w:rPr>
                <w:rFonts w:cs="Times New Roman"/>
                <w:i/>
                <w:iCs/>
                <w:sz w:val="20"/>
                <w:szCs w:val="20"/>
              </w:rPr>
              <w:t>/</w:t>
            </w:r>
            <w:r w:rsidR="00B86294">
              <w:rPr>
                <w:rFonts w:cs="Times New Roman"/>
                <w:i/>
                <w:iCs/>
                <w:sz w:val="20"/>
                <w:szCs w:val="20"/>
              </w:rPr>
              <w:t xml:space="preserve"> </w:t>
            </w:r>
            <w:r w:rsidRPr="002A4F4E">
              <w:rPr>
                <w:rFonts w:cs="Times New Roman"/>
                <w:i/>
                <w:iCs/>
                <w:sz w:val="20"/>
                <w:szCs w:val="20"/>
              </w:rPr>
              <w:t>inwentaryzacji stanowiącej załącznik*:</w:t>
            </w:r>
          </w:p>
          <w:p w14:paraId="47DC3C4A" w14:textId="77777777" w:rsidR="00E03C66" w:rsidRPr="00E03C66" w:rsidRDefault="00E03C66" w:rsidP="00B666D8">
            <w:pPr>
              <w:keepLines/>
              <w:spacing w:before="113"/>
              <w:jc w:val="both"/>
              <w:rPr>
                <w:rFonts w:cs="Times New Roman"/>
                <w:sz w:val="18"/>
                <w:szCs w:val="18"/>
              </w:rPr>
            </w:pPr>
            <w:r w:rsidRPr="004D6265">
              <w:rPr>
                <w:rFonts w:cs="Times New Roman"/>
                <w:sz w:val="16"/>
                <w:szCs w:val="16"/>
              </w:rPr>
              <w:t>W przypadku gdy na wysokości 130</w:t>
            </w:r>
            <w:r w:rsidR="0048213D" w:rsidRPr="004D6265">
              <w:rPr>
                <w:rFonts w:cs="Times New Roman"/>
                <w:sz w:val="16"/>
                <w:szCs w:val="16"/>
              </w:rPr>
              <w:t xml:space="preserve"> </w:t>
            </w:r>
            <w:r w:rsidRPr="004D6265">
              <w:rPr>
                <w:rFonts w:cs="Times New Roman"/>
                <w:sz w:val="16"/>
                <w:szCs w:val="16"/>
              </w:rPr>
              <w:t>cm drzewo posiada kilka pni należy podać obwód każdego z tych pni lub nie posiada pnia należy podać obwód pnia bezpośrednio poniżej korony drzewa (wpisując adnotację „poniżej korony” ...</w:t>
            </w:r>
            <w:r w:rsidR="009B5561" w:rsidRPr="004D6265">
              <w:rPr>
                <w:rFonts w:cs="Times New Roman"/>
                <w:sz w:val="16"/>
                <w:szCs w:val="16"/>
              </w:rPr>
              <w:t xml:space="preserve"> </w:t>
            </w:r>
            <w:r w:rsidRPr="004D6265">
              <w:rPr>
                <w:rFonts w:cs="Times New Roman"/>
                <w:sz w:val="16"/>
                <w:szCs w:val="16"/>
              </w:rPr>
              <w:t>cm). Nazwa gatunkowa (nazwa dwuczłonowa) np. dąb szypułkowy, dąb czerwony, klon jesionolistny, klon zwyczajny, klon polny itp. W przypadku większej ilości, drzewa w terenie winny być oznaczone zgodnie z numeracją w zestawieniu.</w:t>
            </w:r>
          </w:p>
        </w:tc>
      </w:tr>
      <w:tr w:rsidR="00E03C66" w14:paraId="70EAA52B" w14:textId="77777777" w:rsidTr="002A4F4E">
        <w:trPr>
          <w:trHeight w:val="179"/>
          <w:jc w:val="center"/>
        </w:trPr>
        <w:tc>
          <w:tcPr>
            <w:tcW w:w="10632" w:type="dxa"/>
            <w:gridSpan w:val="5"/>
            <w:tcBorders>
              <w:top w:val="nil"/>
              <w:left w:val="nil"/>
              <w:bottom w:val="single" w:sz="4" w:space="0" w:color="auto"/>
              <w:right w:val="nil"/>
            </w:tcBorders>
            <w:shd w:val="clear" w:color="auto" w:fill="auto"/>
            <w:vAlign w:val="center"/>
          </w:tcPr>
          <w:p w14:paraId="4BC57371" w14:textId="77777777" w:rsidR="00E03C66" w:rsidRDefault="00E03C66" w:rsidP="00E03C66">
            <w:pPr>
              <w:jc w:val="both"/>
              <w:rPr>
                <w:rFonts w:cs="Times New Roman"/>
                <w:sz w:val="22"/>
                <w:szCs w:val="22"/>
              </w:rPr>
            </w:pPr>
            <w:r>
              <w:rPr>
                <w:rFonts w:cs="Times New Roman"/>
                <w:sz w:val="20"/>
                <w:szCs w:val="20"/>
              </w:rPr>
              <w:lastRenderedPageBreak/>
              <w:t>wzór</w:t>
            </w:r>
          </w:p>
        </w:tc>
      </w:tr>
      <w:tr w:rsidR="007569B8" w14:paraId="42DA549D" w14:textId="77777777" w:rsidTr="002A4F4E">
        <w:trPr>
          <w:jc w:val="center"/>
        </w:trPr>
        <w:tc>
          <w:tcPr>
            <w:tcW w:w="781" w:type="dxa"/>
            <w:tcBorders>
              <w:top w:val="single" w:sz="4" w:space="0" w:color="auto"/>
            </w:tcBorders>
            <w:shd w:val="clear" w:color="auto" w:fill="auto"/>
            <w:vAlign w:val="center"/>
          </w:tcPr>
          <w:p w14:paraId="74CF4AC5" w14:textId="77777777" w:rsidR="007569B8" w:rsidRDefault="007569B8" w:rsidP="00F22FA4">
            <w:pPr>
              <w:pStyle w:val="Zawartotabeli"/>
              <w:jc w:val="center"/>
              <w:rPr>
                <w:rFonts w:cs="Times New Roman"/>
                <w:sz w:val="18"/>
                <w:szCs w:val="18"/>
              </w:rPr>
            </w:pPr>
            <w:r>
              <w:rPr>
                <w:rFonts w:cs="Times New Roman"/>
                <w:sz w:val="18"/>
                <w:szCs w:val="18"/>
              </w:rPr>
              <w:t>L.p.</w:t>
            </w:r>
          </w:p>
          <w:p w14:paraId="4F7453FD" w14:textId="77777777" w:rsidR="00EA7394" w:rsidRDefault="00EA7394" w:rsidP="00F22FA4">
            <w:pPr>
              <w:pStyle w:val="Zawartotabeli"/>
              <w:jc w:val="center"/>
            </w:pPr>
            <w:r w:rsidRPr="00EA7394">
              <w:rPr>
                <w:rFonts w:cs="Times New Roman"/>
                <w:sz w:val="14"/>
                <w:szCs w:val="14"/>
              </w:rPr>
              <w:t>(nr drzewa na mapie)</w:t>
            </w:r>
          </w:p>
        </w:tc>
        <w:tc>
          <w:tcPr>
            <w:tcW w:w="2419" w:type="dxa"/>
            <w:tcBorders>
              <w:top w:val="single" w:sz="4" w:space="0" w:color="auto"/>
            </w:tcBorders>
            <w:shd w:val="clear" w:color="auto" w:fill="auto"/>
            <w:vAlign w:val="center"/>
          </w:tcPr>
          <w:p w14:paraId="3CC6E475" w14:textId="77777777" w:rsidR="007569B8" w:rsidRDefault="007569B8" w:rsidP="00F22FA4">
            <w:pPr>
              <w:pStyle w:val="Zawartotabeli"/>
              <w:tabs>
                <w:tab w:val="left" w:pos="3480"/>
              </w:tabs>
              <w:jc w:val="center"/>
              <w:rPr>
                <w:rFonts w:cs="Times New Roman"/>
                <w:sz w:val="18"/>
                <w:szCs w:val="18"/>
              </w:rPr>
            </w:pPr>
            <w:r>
              <w:rPr>
                <w:rFonts w:cs="Times New Roman"/>
                <w:sz w:val="18"/>
                <w:szCs w:val="18"/>
              </w:rPr>
              <w:t>Gatunek drzewa lub krzewu</w:t>
            </w:r>
          </w:p>
          <w:p w14:paraId="35372449" w14:textId="77777777" w:rsidR="007569B8" w:rsidRDefault="007569B8" w:rsidP="00F22FA4">
            <w:pPr>
              <w:pStyle w:val="Zawartotabeli"/>
              <w:jc w:val="center"/>
            </w:pPr>
            <w:r w:rsidRPr="00EA7394">
              <w:rPr>
                <w:rFonts w:cs="Times New Roman"/>
                <w:sz w:val="14"/>
                <w:szCs w:val="14"/>
              </w:rPr>
              <w:t>(nazwa dwuczłonowa )</w:t>
            </w:r>
          </w:p>
        </w:tc>
        <w:tc>
          <w:tcPr>
            <w:tcW w:w="2060" w:type="dxa"/>
            <w:tcBorders>
              <w:top w:val="single" w:sz="4" w:space="0" w:color="auto"/>
            </w:tcBorders>
            <w:shd w:val="clear" w:color="auto" w:fill="auto"/>
            <w:vAlign w:val="center"/>
          </w:tcPr>
          <w:p w14:paraId="1F77DECF" w14:textId="77777777" w:rsidR="007569B8" w:rsidRDefault="007569B8" w:rsidP="00F22FA4">
            <w:pPr>
              <w:pStyle w:val="Zawartotabeli"/>
              <w:jc w:val="center"/>
            </w:pPr>
            <w:r>
              <w:rPr>
                <w:rFonts w:cs="Times New Roman"/>
                <w:sz w:val="18"/>
                <w:szCs w:val="18"/>
              </w:rPr>
              <w:t>Obwód pnia drzewa na wysokości 130</w:t>
            </w:r>
            <w:r w:rsidR="0048213D">
              <w:rPr>
                <w:rFonts w:cs="Times New Roman"/>
                <w:sz w:val="18"/>
                <w:szCs w:val="18"/>
              </w:rPr>
              <w:t xml:space="preserve"> </w:t>
            </w:r>
            <w:r>
              <w:rPr>
                <w:rFonts w:cs="Times New Roman"/>
                <w:sz w:val="18"/>
                <w:szCs w:val="18"/>
              </w:rPr>
              <w:t xml:space="preserve">cm nad ziemią lub powierzchnia pokryta krzewami w </w:t>
            </w:r>
            <w:proofErr w:type="spellStart"/>
            <w:r>
              <w:rPr>
                <w:rFonts w:cs="Times New Roman"/>
                <w:sz w:val="18"/>
                <w:szCs w:val="18"/>
              </w:rPr>
              <w:t>m</w:t>
            </w:r>
            <w:r>
              <w:rPr>
                <w:rFonts w:cs="Times New Roman"/>
                <w:sz w:val="18"/>
                <w:szCs w:val="18"/>
                <w:vertAlign w:val="superscript"/>
              </w:rPr>
              <w:t>2</w:t>
            </w:r>
            <w:proofErr w:type="spellEnd"/>
          </w:p>
        </w:tc>
        <w:tc>
          <w:tcPr>
            <w:tcW w:w="1160" w:type="dxa"/>
            <w:tcBorders>
              <w:top w:val="single" w:sz="4" w:space="0" w:color="auto"/>
            </w:tcBorders>
            <w:shd w:val="clear" w:color="auto" w:fill="auto"/>
            <w:vAlign w:val="center"/>
          </w:tcPr>
          <w:p w14:paraId="54AB8051" w14:textId="77777777" w:rsidR="007569B8" w:rsidRDefault="007569B8" w:rsidP="00F22FA4">
            <w:pPr>
              <w:pStyle w:val="Zawartotabeli"/>
              <w:jc w:val="center"/>
            </w:pPr>
            <w:r>
              <w:rPr>
                <w:rFonts w:cs="Times New Roman"/>
                <w:sz w:val="18"/>
                <w:szCs w:val="18"/>
              </w:rPr>
              <w:t>Działka nr</w:t>
            </w:r>
          </w:p>
        </w:tc>
        <w:tc>
          <w:tcPr>
            <w:tcW w:w="4212" w:type="dxa"/>
            <w:tcBorders>
              <w:top w:val="single" w:sz="4" w:space="0" w:color="auto"/>
            </w:tcBorders>
            <w:shd w:val="clear" w:color="auto" w:fill="auto"/>
            <w:vAlign w:val="center"/>
          </w:tcPr>
          <w:p w14:paraId="52668A74" w14:textId="77777777" w:rsidR="007569B8" w:rsidRDefault="007569B8" w:rsidP="00F22FA4">
            <w:pPr>
              <w:pStyle w:val="Zawartotabeli"/>
              <w:jc w:val="center"/>
            </w:pPr>
            <w:r>
              <w:rPr>
                <w:rFonts w:cs="Times New Roman"/>
                <w:sz w:val="18"/>
                <w:szCs w:val="18"/>
              </w:rPr>
              <w:t>Przyczyna usunięcia:</w:t>
            </w:r>
          </w:p>
        </w:tc>
      </w:tr>
      <w:tr w:rsidR="007569B8" w14:paraId="42B2E89C" w14:textId="77777777" w:rsidTr="004D6265">
        <w:trPr>
          <w:trHeight w:val="1134"/>
          <w:jc w:val="center"/>
        </w:trPr>
        <w:tc>
          <w:tcPr>
            <w:tcW w:w="781" w:type="dxa"/>
            <w:shd w:val="clear" w:color="auto" w:fill="auto"/>
          </w:tcPr>
          <w:p w14:paraId="4CECE805" w14:textId="77777777" w:rsidR="007569B8" w:rsidRDefault="007569B8" w:rsidP="00F22FA4">
            <w:pPr>
              <w:pStyle w:val="Zawartotabeli"/>
              <w:snapToGrid w:val="0"/>
              <w:jc w:val="center"/>
            </w:pPr>
          </w:p>
        </w:tc>
        <w:tc>
          <w:tcPr>
            <w:tcW w:w="2419" w:type="dxa"/>
            <w:shd w:val="clear" w:color="auto" w:fill="auto"/>
          </w:tcPr>
          <w:p w14:paraId="378DF19E" w14:textId="77777777" w:rsidR="007569B8" w:rsidRDefault="007569B8" w:rsidP="00F22FA4">
            <w:pPr>
              <w:pStyle w:val="Zawartotabeli"/>
              <w:snapToGrid w:val="0"/>
              <w:jc w:val="center"/>
              <w:rPr>
                <w:rFonts w:cs="Times New Roman"/>
                <w:sz w:val="18"/>
                <w:szCs w:val="18"/>
              </w:rPr>
            </w:pPr>
          </w:p>
          <w:p w14:paraId="5B7B0028" w14:textId="77777777" w:rsidR="007569B8" w:rsidRDefault="007569B8" w:rsidP="00F22FA4">
            <w:pPr>
              <w:pStyle w:val="Zawartotabeli"/>
              <w:jc w:val="center"/>
            </w:pPr>
          </w:p>
        </w:tc>
        <w:tc>
          <w:tcPr>
            <w:tcW w:w="2060" w:type="dxa"/>
            <w:shd w:val="clear" w:color="auto" w:fill="auto"/>
          </w:tcPr>
          <w:p w14:paraId="18C1DC7E" w14:textId="77777777" w:rsidR="007569B8" w:rsidRDefault="007569B8" w:rsidP="00F22FA4">
            <w:pPr>
              <w:pStyle w:val="Zawartotabeli"/>
              <w:snapToGrid w:val="0"/>
              <w:jc w:val="center"/>
            </w:pPr>
          </w:p>
        </w:tc>
        <w:tc>
          <w:tcPr>
            <w:tcW w:w="1160" w:type="dxa"/>
            <w:shd w:val="clear" w:color="auto" w:fill="auto"/>
          </w:tcPr>
          <w:p w14:paraId="60349F12" w14:textId="77777777" w:rsidR="007569B8" w:rsidRDefault="007569B8" w:rsidP="00F22FA4">
            <w:pPr>
              <w:pStyle w:val="Zawartotabeli"/>
              <w:snapToGrid w:val="0"/>
              <w:jc w:val="center"/>
            </w:pPr>
          </w:p>
        </w:tc>
        <w:tc>
          <w:tcPr>
            <w:tcW w:w="4212" w:type="dxa"/>
            <w:shd w:val="clear" w:color="auto" w:fill="auto"/>
          </w:tcPr>
          <w:p w14:paraId="5DC75273" w14:textId="77777777" w:rsidR="007569B8" w:rsidRDefault="007569B8" w:rsidP="00F22FA4">
            <w:pPr>
              <w:pStyle w:val="Zawartotabeli"/>
              <w:snapToGrid w:val="0"/>
              <w:jc w:val="center"/>
            </w:pPr>
          </w:p>
        </w:tc>
      </w:tr>
      <w:tr w:rsidR="007569B8" w14:paraId="51F75623" w14:textId="77777777" w:rsidTr="004D6265">
        <w:trPr>
          <w:trHeight w:val="1134"/>
          <w:jc w:val="center"/>
        </w:trPr>
        <w:tc>
          <w:tcPr>
            <w:tcW w:w="781" w:type="dxa"/>
            <w:shd w:val="clear" w:color="auto" w:fill="auto"/>
          </w:tcPr>
          <w:p w14:paraId="6492728D" w14:textId="77777777" w:rsidR="007569B8" w:rsidRDefault="007569B8" w:rsidP="00F22FA4">
            <w:pPr>
              <w:pStyle w:val="Zawartotabeli"/>
              <w:snapToGrid w:val="0"/>
              <w:jc w:val="center"/>
            </w:pPr>
          </w:p>
        </w:tc>
        <w:tc>
          <w:tcPr>
            <w:tcW w:w="2419" w:type="dxa"/>
            <w:shd w:val="clear" w:color="auto" w:fill="auto"/>
          </w:tcPr>
          <w:p w14:paraId="614168CE" w14:textId="77777777" w:rsidR="007569B8" w:rsidRDefault="007569B8" w:rsidP="00F22FA4">
            <w:pPr>
              <w:pStyle w:val="Zawartotabeli"/>
              <w:snapToGrid w:val="0"/>
              <w:jc w:val="center"/>
              <w:rPr>
                <w:rFonts w:cs="Times New Roman"/>
                <w:sz w:val="18"/>
                <w:szCs w:val="18"/>
              </w:rPr>
            </w:pPr>
          </w:p>
          <w:p w14:paraId="255EA205" w14:textId="77777777" w:rsidR="007569B8" w:rsidRDefault="007569B8" w:rsidP="00F22FA4">
            <w:pPr>
              <w:pStyle w:val="Zawartotabeli"/>
              <w:jc w:val="center"/>
            </w:pPr>
          </w:p>
        </w:tc>
        <w:tc>
          <w:tcPr>
            <w:tcW w:w="2060" w:type="dxa"/>
            <w:shd w:val="clear" w:color="auto" w:fill="auto"/>
          </w:tcPr>
          <w:p w14:paraId="3A7A64F8" w14:textId="77777777" w:rsidR="007569B8" w:rsidRDefault="007569B8" w:rsidP="00F22FA4">
            <w:pPr>
              <w:pStyle w:val="Zawartotabeli"/>
              <w:snapToGrid w:val="0"/>
              <w:jc w:val="center"/>
            </w:pPr>
          </w:p>
        </w:tc>
        <w:tc>
          <w:tcPr>
            <w:tcW w:w="1160" w:type="dxa"/>
            <w:shd w:val="clear" w:color="auto" w:fill="auto"/>
          </w:tcPr>
          <w:p w14:paraId="04805F0E" w14:textId="77777777" w:rsidR="007569B8" w:rsidRDefault="007569B8" w:rsidP="00F22FA4">
            <w:pPr>
              <w:pStyle w:val="Zawartotabeli"/>
              <w:snapToGrid w:val="0"/>
              <w:jc w:val="center"/>
            </w:pPr>
          </w:p>
        </w:tc>
        <w:tc>
          <w:tcPr>
            <w:tcW w:w="4212" w:type="dxa"/>
            <w:shd w:val="clear" w:color="auto" w:fill="auto"/>
          </w:tcPr>
          <w:p w14:paraId="4BCB5136" w14:textId="77777777" w:rsidR="007569B8" w:rsidRDefault="007569B8" w:rsidP="00F22FA4">
            <w:pPr>
              <w:pStyle w:val="Zawartotabeli"/>
              <w:snapToGrid w:val="0"/>
              <w:jc w:val="center"/>
            </w:pPr>
          </w:p>
        </w:tc>
      </w:tr>
      <w:tr w:rsidR="007569B8" w14:paraId="55150DB0" w14:textId="77777777" w:rsidTr="004D6265">
        <w:trPr>
          <w:trHeight w:val="1134"/>
          <w:jc w:val="center"/>
        </w:trPr>
        <w:tc>
          <w:tcPr>
            <w:tcW w:w="781" w:type="dxa"/>
            <w:shd w:val="clear" w:color="auto" w:fill="auto"/>
          </w:tcPr>
          <w:p w14:paraId="18B06E89" w14:textId="77777777" w:rsidR="007569B8" w:rsidRDefault="007569B8" w:rsidP="00F22FA4">
            <w:pPr>
              <w:pStyle w:val="Zawartotabeli"/>
              <w:snapToGrid w:val="0"/>
              <w:jc w:val="center"/>
            </w:pPr>
          </w:p>
        </w:tc>
        <w:tc>
          <w:tcPr>
            <w:tcW w:w="2419" w:type="dxa"/>
            <w:shd w:val="clear" w:color="auto" w:fill="auto"/>
          </w:tcPr>
          <w:p w14:paraId="438D2DE0" w14:textId="77777777" w:rsidR="007569B8" w:rsidRDefault="007569B8" w:rsidP="00F22FA4">
            <w:pPr>
              <w:pStyle w:val="Zawartotabeli"/>
              <w:snapToGrid w:val="0"/>
              <w:jc w:val="center"/>
              <w:rPr>
                <w:rFonts w:cs="Times New Roman"/>
                <w:sz w:val="18"/>
                <w:szCs w:val="18"/>
              </w:rPr>
            </w:pPr>
          </w:p>
          <w:p w14:paraId="1A25B561" w14:textId="77777777" w:rsidR="007569B8" w:rsidRDefault="007569B8" w:rsidP="00F22FA4">
            <w:pPr>
              <w:pStyle w:val="Zawartotabeli"/>
              <w:jc w:val="center"/>
            </w:pPr>
          </w:p>
        </w:tc>
        <w:tc>
          <w:tcPr>
            <w:tcW w:w="2060" w:type="dxa"/>
            <w:shd w:val="clear" w:color="auto" w:fill="auto"/>
          </w:tcPr>
          <w:p w14:paraId="33AC1D43" w14:textId="77777777" w:rsidR="007569B8" w:rsidRDefault="007569B8" w:rsidP="00F22FA4">
            <w:pPr>
              <w:pStyle w:val="Zawartotabeli"/>
              <w:snapToGrid w:val="0"/>
              <w:jc w:val="center"/>
            </w:pPr>
          </w:p>
        </w:tc>
        <w:tc>
          <w:tcPr>
            <w:tcW w:w="1160" w:type="dxa"/>
            <w:shd w:val="clear" w:color="auto" w:fill="auto"/>
          </w:tcPr>
          <w:p w14:paraId="6CEB50B4" w14:textId="77777777" w:rsidR="007569B8" w:rsidRDefault="007569B8" w:rsidP="00F22FA4">
            <w:pPr>
              <w:pStyle w:val="Zawartotabeli"/>
              <w:snapToGrid w:val="0"/>
              <w:jc w:val="center"/>
            </w:pPr>
          </w:p>
        </w:tc>
        <w:tc>
          <w:tcPr>
            <w:tcW w:w="4212" w:type="dxa"/>
            <w:shd w:val="clear" w:color="auto" w:fill="auto"/>
          </w:tcPr>
          <w:p w14:paraId="1A840087" w14:textId="77777777" w:rsidR="007569B8" w:rsidRDefault="007569B8" w:rsidP="00F22FA4">
            <w:pPr>
              <w:pStyle w:val="Zawartotabeli"/>
              <w:snapToGrid w:val="0"/>
              <w:jc w:val="center"/>
            </w:pPr>
          </w:p>
        </w:tc>
      </w:tr>
    </w:tbl>
    <w:p w14:paraId="23BB0031" w14:textId="77777777" w:rsidR="000C291F" w:rsidRPr="002A4F4E" w:rsidRDefault="000C291F" w:rsidP="007569B8">
      <w:pPr>
        <w:jc w:val="both"/>
        <w:rPr>
          <w:rFonts w:cs="Times New Roman"/>
          <w:sz w:val="18"/>
          <w:szCs w:val="18"/>
        </w:rPr>
      </w:pPr>
    </w:p>
    <w:tbl>
      <w:tblPr>
        <w:tblW w:w="10514" w:type="dxa"/>
        <w:jc w:val="center"/>
        <w:tblLook w:val="04A0" w:firstRow="1" w:lastRow="0" w:firstColumn="1" w:lastColumn="0" w:noHBand="0" w:noVBand="1"/>
      </w:tblPr>
      <w:tblGrid>
        <w:gridCol w:w="8037"/>
        <w:gridCol w:w="2477"/>
      </w:tblGrid>
      <w:tr w:rsidR="00F17693" w:rsidRPr="000B554C" w14:paraId="2C990964" w14:textId="77777777" w:rsidTr="009C7DC3">
        <w:trPr>
          <w:trHeight w:val="20"/>
          <w:jc w:val="center"/>
        </w:trPr>
        <w:tc>
          <w:tcPr>
            <w:tcW w:w="8037" w:type="dxa"/>
            <w:shd w:val="clear" w:color="auto" w:fill="auto"/>
          </w:tcPr>
          <w:p w14:paraId="580316D0" w14:textId="77777777" w:rsidR="00F17693" w:rsidRPr="000B554C" w:rsidRDefault="00F17693" w:rsidP="00B666D8">
            <w:pPr>
              <w:keepNext/>
              <w:keepLines/>
              <w:spacing w:before="120" w:after="120"/>
              <w:jc w:val="both"/>
              <w:rPr>
                <w:rFonts w:cs="Times New Roman"/>
                <w:sz w:val="22"/>
                <w:szCs w:val="22"/>
              </w:rPr>
            </w:pPr>
            <w:r w:rsidRPr="000B554C">
              <w:rPr>
                <w:rFonts w:cs="Times New Roman"/>
                <w:sz w:val="22"/>
                <w:szCs w:val="22"/>
              </w:rPr>
              <w:t>3. Czy usunięcie wynika z celu związanego z prowadzeniem działalności gospodarczej:</w:t>
            </w:r>
          </w:p>
        </w:tc>
        <w:tc>
          <w:tcPr>
            <w:tcW w:w="2477" w:type="dxa"/>
            <w:shd w:val="clear" w:color="auto" w:fill="auto"/>
          </w:tcPr>
          <w:tbl>
            <w:tblPr>
              <w:tblpPr w:leftFromText="141" w:rightFromText="141" w:vertAnchor="text" w:horzAnchor="page" w:tblpX="8325"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914"/>
              <w:gridCol w:w="313"/>
              <w:gridCol w:w="714"/>
            </w:tblGrid>
            <w:tr w:rsidR="00626BA1" w:rsidRPr="00BE4878" w14:paraId="533BC953" w14:textId="77777777" w:rsidTr="004B1D6D">
              <w:tc>
                <w:tcPr>
                  <w:tcW w:w="697" w:type="pct"/>
                  <w:tcBorders>
                    <w:right w:val="single" w:sz="4" w:space="0" w:color="auto"/>
                  </w:tcBorders>
                  <w:shd w:val="clear" w:color="auto" w:fill="auto"/>
                  <w:vAlign w:val="center"/>
                </w:tcPr>
                <w:p w14:paraId="098F208D" w14:textId="77777777" w:rsidR="00626BA1" w:rsidRPr="00BE4878" w:rsidRDefault="00626BA1" w:rsidP="00626BA1">
                  <w:pPr>
                    <w:ind w:left="-57" w:right="-57"/>
                    <w:rPr>
                      <w:rFonts w:cs="Times New Roman"/>
                      <w:sz w:val="22"/>
                      <w:szCs w:val="22"/>
                    </w:rPr>
                  </w:pPr>
                </w:p>
              </w:tc>
              <w:tc>
                <w:tcPr>
                  <w:tcW w:w="2025" w:type="pct"/>
                  <w:tcBorders>
                    <w:top w:val="nil"/>
                    <w:left w:val="single" w:sz="4" w:space="0" w:color="auto"/>
                    <w:bottom w:val="nil"/>
                    <w:right w:val="single" w:sz="4" w:space="0" w:color="auto"/>
                  </w:tcBorders>
                  <w:shd w:val="clear" w:color="auto" w:fill="auto"/>
                </w:tcPr>
                <w:p w14:paraId="52E085C8" w14:textId="77777777" w:rsidR="00626BA1" w:rsidRPr="00BE4878" w:rsidRDefault="00626BA1" w:rsidP="00626BA1">
                  <w:pPr>
                    <w:rPr>
                      <w:rFonts w:cs="Times New Roman"/>
                      <w:sz w:val="22"/>
                      <w:szCs w:val="22"/>
                    </w:rPr>
                  </w:pPr>
                  <w:r w:rsidRPr="00BE4878">
                    <w:rPr>
                      <w:rFonts w:cs="Times New Roman"/>
                      <w:sz w:val="22"/>
                      <w:szCs w:val="22"/>
                    </w:rPr>
                    <w:t>TAK</w:t>
                  </w:r>
                </w:p>
              </w:tc>
              <w:tc>
                <w:tcPr>
                  <w:tcW w:w="694" w:type="pct"/>
                  <w:tcBorders>
                    <w:left w:val="single" w:sz="4" w:space="0" w:color="auto"/>
                    <w:right w:val="single" w:sz="4" w:space="0" w:color="auto"/>
                  </w:tcBorders>
                  <w:shd w:val="clear" w:color="auto" w:fill="auto"/>
                </w:tcPr>
                <w:p w14:paraId="0A792B37" w14:textId="77777777" w:rsidR="00626BA1" w:rsidRPr="00BE4878" w:rsidRDefault="00626BA1" w:rsidP="00626BA1">
                  <w:pPr>
                    <w:ind w:left="-57" w:right="-57"/>
                    <w:rPr>
                      <w:rFonts w:cs="Times New Roman"/>
                      <w:sz w:val="22"/>
                      <w:szCs w:val="22"/>
                    </w:rPr>
                  </w:pPr>
                </w:p>
              </w:tc>
              <w:tc>
                <w:tcPr>
                  <w:tcW w:w="1583" w:type="pct"/>
                  <w:tcBorders>
                    <w:top w:val="nil"/>
                    <w:left w:val="single" w:sz="4" w:space="0" w:color="auto"/>
                    <w:bottom w:val="nil"/>
                    <w:right w:val="nil"/>
                  </w:tcBorders>
                  <w:shd w:val="clear" w:color="auto" w:fill="auto"/>
                </w:tcPr>
                <w:p w14:paraId="657BA37C" w14:textId="77777777" w:rsidR="00626BA1" w:rsidRPr="00BE4878" w:rsidRDefault="00626BA1" w:rsidP="00626BA1">
                  <w:pPr>
                    <w:rPr>
                      <w:rFonts w:cs="Times New Roman"/>
                      <w:sz w:val="22"/>
                      <w:szCs w:val="22"/>
                    </w:rPr>
                  </w:pPr>
                  <w:r w:rsidRPr="00BE4878">
                    <w:rPr>
                      <w:rFonts w:cs="Times New Roman"/>
                      <w:sz w:val="22"/>
                      <w:szCs w:val="22"/>
                    </w:rPr>
                    <w:t>NIE</w:t>
                  </w:r>
                </w:p>
              </w:tc>
            </w:tr>
          </w:tbl>
          <w:p w14:paraId="37A769F7" w14:textId="77777777" w:rsidR="00F17693" w:rsidRPr="000B554C" w:rsidRDefault="00F17693" w:rsidP="00B666D8">
            <w:pPr>
              <w:keepLines/>
              <w:spacing w:before="120" w:after="120"/>
              <w:jc w:val="both"/>
              <w:rPr>
                <w:rFonts w:cs="Times New Roman"/>
                <w:sz w:val="22"/>
                <w:szCs w:val="22"/>
              </w:rPr>
            </w:pPr>
          </w:p>
        </w:tc>
      </w:tr>
      <w:tr w:rsidR="00F17693" w:rsidRPr="000B554C" w14:paraId="61A2DAE7" w14:textId="77777777" w:rsidTr="009C7DC3">
        <w:trPr>
          <w:trHeight w:val="20"/>
          <w:jc w:val="center"/>
        </w:trPr>
        <w:tc>
          <w:tcPr>
            <w:tcW w:w="10514" w:type="dxa"/>
            <w:gridSpan w:val="2"/>
            <w:shd w:val="clear" w:color="auto" w:fill="auto"/>
          </w:tcPr>
          <w:p w14:paraId="060A00F2" w14:textId="77777777" w:rsidR="00F17693" w:rsidRPr="00B666D8" w:rsidRDefault="00F17693" w:rsidP="00B666D8">
            <w:pPr>
              <w:keepLines/>
              <w:spacing w:before="120"/>
              <w:jc w:val="both"/>
              <w:rPr>
                <w:rFonts w:cs="Times New Roman"/>
                <w:sz w:val="20"/>
                <w:szCs w:val="20"/>
              </w:rPr>
            </w:pPr>
            <w:r w:rsidRPr="000B554C">
              <w:rPr>
                <w:rFonts w:cs="Times New Roman"/>
                <w:sz w:val="16"/>
                <w:szCs w:val="16"/>
              </w:rPr>
              <w:t xml:space="preserve">TAK – </w:t>
            </w:r>
            <w:r w:rsidRPr="002A7493">
              <w:rPr>
                <w:rFonts w:cs="Times New Roman"/>
                <w:sz w:val="16"/>
                <w:szCs w:val="16"/>
              </w:rPr>
              <w:t xml:space="preserve">np. jeżeli wycinka jest związana z budową parkingu dla klientów, budową lub zagrożeniem dla </w:t>
            </w:r>
            <w:r w:rsidR="00043177" w:rsidRPr="002A7493">
              <w:rPr>
                <w:rFonts w:cs="Times New Roman"/>
                <w:sz w:val="16"/>
                <w:szCs w:val="16"/>
              </w:rPr>
              <w:t>obiektu</w:t>
            </w:r>
            <w:r w:rsidRPr="002A7493">
              <w:rPr>
                <w:rFonts w:cs="Times New Roman"/>
                <w:sz w:val="16"/>
                <w:szCs w:val="16"/>
              </w:rPr>
              <w:t xml:space="preserve"> wykorzystywanego w działalności gospodarczej.</w:t>
            </w:r>
          </w:p>
          <w:p w14:paraId="48D2FF8F" w14:textId="77777777" w:rsidR="00F17693" w:rsidRPr="000B554C" w:rsidRDefault="00F17693" w:rsidP="00B666D8">
            <w:pPr>
              <w:keepLines/>
              <w:spacing w:after="240"/>
              <w:jc w:val="both"/>
              <w:rPr>
                <w:rFonts w:cs="Times New Roman"/>
                <w:sz w:val="16"/>
                <w:szCs w:val="16"/>
              </w:rPr>
            </w:pPr>
            <w:r w:rsidRPr="000B554C">
              <w:rPr>
                <w:rFonts w:cs="Times New Roman"/>
                <w:sz w:val="16"/>
                <w:szCs w:val="16"/>
              </w:rPr>
              <w:t xml:space="preserve">NIE – </w:t>
            </w:r>
            <w:r w:rsidRPr="002A7493">
              <w:rPr>
                <w:rFonts w:cs="Times New Roman"/>
                <w:sz w:val="16"/>
                <w:szCs w:val="16"/>
              </w:rPr>
              <w:t>np. jeżeli wycinka planowana jest w związku z aranżacją ogródka przydomowego, zagrożeniem dla budynku mieszkalnego.</w:t>
            </w:r>
          </w:p>
        </w:tc>
      </w:tr>
      <w:tr w:rsidR="00F17693" w:rsidRPr="000B554C" w14:paraId="4862B902" w14:textId="77777777" w:rsidTr="009C7DC3">
        <w:trPr>
          <w:trHeight w:val="20"/>
          <w:jc w:val="center"/>
        </w:trPr>
        <w:tc>
          <w:tcPr>
            <w:tcW w:w="10514" w:type="dxa"/>
            <w:gridSpan w:val="2"/>
            <w:shd w:val="clear" w:color="auto" w:fill="auto"/>
          </w:tcPr>
          <w:p w14:paraId="3FB4B479" w14:textId="77777777" w:rsidR="00F17693" w:rsidRPr="000B554C" w:rsidRDefault="00F17693" w:rsidP="000B554C">
            <w:pPr>
              <w:autoSpaceDE w:val="0"/>
              <w:jc w:val="both"/>
              <w:rPr>
                <w:rFonts w:cs="Times New Roman"/>
                <w:sz w:val="22"/>
                <w:szCs w:val="22"/>
              </w:rPr>
            </w:pPr>
            <w:r w:rsidRPr="000B554C">
              <w:rPr>
                <w:rFonts w:cs="Times New Roman"/>
                <w:sz w:val="22"/>
                <w:szCs w:val="22"/>
              </w:rPr>
              <w:t>4. Oświadczam, że posiadam tytuł prawny władania nieruchomością jw., wynikający z tytułu:</w:t>
            </w:r>
          </w:p>
          <w:p w14:paraId="127C56A8" w14:textId="77777777" w:rsidR="00F17693" w:rsidRPr="000B554C" w:rsidRDefault="00F17693" w:rsidP="000B554C">
            <w:pPr>
              <w:autoSpaceDE w:val="0"/>
              <w:jc w:val="both"/>
              <w:rPr>
                <w:rFonts w:cs="Times New Roman"/>
                <w:sz w:val="18"/>
                <w:szCs w:val="18"/>
              </w:rPr>
            </w:pPr>
          </w:p>
          <w:tbl>
            <w:tblPr>
              <w:tblW w:w="10293" w:type="dxa"/>
              <w:tblCellMar>
                <w:left w:w="70" w:type="dxa"/>
                <w:right w:w="70" w:type="dxa"/>
              </w:tblCellMar>
              <w:tblLook w:val="04A0" w:firstRow="1" w:lastRow="0" w:firstColumn="1" w:lastColumn="0" w:noHBand="0" w:noVBand="1"/>
            </w:tblPr>
            <w:tblGrid>
              <w:gridCol w:w="337"/>
              <w:gridCol w:w="267"/>
              <w:gridCol w:w="9689"/>
            </w:tblGrid>
            <w:tr w:rsidR="00F17693" w:rsidRPr="00236999" w14:paraId="1942F53B" w14:textId="77777777" w:rsidTr="00043177">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5368F" w14:textId="77777777" w:rsidR="00F17693" w:rsidRPr="00236999" w:rsidRDefault="00F17693" w:rsidP="00626BA1">
                  <w:pPr>
                    <w:suppressAutoHyphens w:val="0"/>
                    <w:ind w:left="-57" w:right="-57"/>
                    <w:rPr>
                      <w:rFonts w:eastAsia="Times New Roman" w:cs="Times New Roman"/>
                      <w:color w:val="000000"/>
                      <w:sz w:val="22"/>
                      <w:szCs w:val="22"/>
                      <w:lang w:eastAsia="pl-PL"/>
                    </w:rPr>
                  </w:pPr>
                  <w:r w:rsidRPr="00236999">
                    <w:rPr>
                      <w:rFonts w:eastAsia="Times New Roman" w:cs="Times New Roman"/>
                      <w:color w:val="000000"/>
                      <w:sz w:val="22"/>
                      <w:szCs w:val="22"/>
                      <w:lang w:eastAsia="pl-PL"/>
                    </w:rPr>
                    <w:t> </w:t>
                  </w:r>
                </w:p>
              </w:tc>
              <w:tc>
                <w:tcPr>
                  <w:tcW w:w="267" w:type="dxa"/>
                  <w:tcBorders>
                    <w:top w:val="nil"/>
                    <w:left w:val="nil"/>
                    <w:bottom w:val="nil"/>
                    <w:right w:val="nil"/>
                  </w:tcBorders>
                  <w:shd w:val="clear" w:color="auto" w:fill="auto"/>
                  <w:noWrap/>
                  <w:vAlign w:val="bottom"/>
                  <w:hideMark/>
                </w:tcPr>
                <w:p w14:paraId="13DAE963" w14:textId="77777777" w:rsidR="00F17693" w:rsidRPr="00236999" w:rsidRDefault="00F17693" w:rsidP="000B554C">
                  <w:pPr>
                    <w:suppressAutoHyphens w:val="0"/>
                    <w:rPr>
                      <w:rFonts w:eastAsia="Times New Roman" w:cs="Times New Roman"/>
                      <w:color w:val="000000"/>
                      <w:sz w:val="22"/>
                      <w:szCs w:val="22"/>
                      <w:lang w:eastAsia="pl-PL"/>
                    </w:rPr>
                  </w:pPr>
                </w:p>
              </w:tc>
              <w:tc>
                <w:tcPr>
                  <w:tcW w:w="9689" w:type="dxa"/>
                  <w:tcBorders>
                    <w:top w:val="nil"/>
                    <w:left w:val="nil"/>
                    <w:bottom w:val="nil"/>
                    <w:right w:val="nil"/>
                  </w:tcBorders>
                  <w:shd w:val="clear" w:color="auto" w:fill="auto"/>
                  <w:noWrap/>
                  <w:vAlign w:val="bottom"/>
                  <w:hideMark/>
                </w:tcPr>
                <w:p w14:paraId="503841D9" w14:textId="77777777" w:rsidR="00F17693" w:rsidRPr="00236999" w:rsidRDefault="00F17693" w:rsidP="000B554C">
                  <w:pPr>
                    <w:suppressAutoHyphens w:val="0"/>
                    <w:rPr>
                      <w:rFonts w:eastAsia="Times New Roman" w:cs="Times New Roman"/>
                      <w:color w:val="000000"/>
                      <w:sz w:val="22"/>
                      <w:szCs w:val="22"/>
                      <w:lang w:eastAsia="pl-PL"/>
                    </w:rPr>
                  </w:pPr>
                  <w:r w:rsidRPr="00236999">
                    <w:rPr>
                      <w:rFonts w:eastAsia="Times New Roman" w:cs="Times New Roman"/>
                      <w:color w:val="000000"/>
                      <w:sz w:val="22"/>
                      <w:szCs w:val="22"/>
                      <w:lang w:eastAsia="pl-PL"/>
                    </w:rPr>
                    <w:t>własności</w:t>
                  </w:r>
                </w:p>
              </w:tc>
            </w:tr>
            <w:tr w:rsidR="00F17693" w:rsidRPr="00DA21BB" w14:paraId="64BDA062" w14:textId="77777777" w:rsidTr="00043177">
              <w:trPr>
                <w:trHeight w:val="102"/>
              </w:trPr>
              <w:tc>
                <w:tcPr>
                  <w:tcW w:w="337" w:type="dxa"/>
                  <w:tcBorders>
                    <w:top w:val="nil"/>
                    <w:left w:val="nil"/>
                    <w:bottom w:val="nil"/>
                    <w:right w:val="nil"/>
                  </w:tcBorders>
                  <w:shd w:val="clear" w:color="auto" w:fill="auto"/>
                  <w:noWrap/>
                  <w:vAlign w:val="bottom"/>
                  <w:hideMark/>
                </w:tcPr>
                <w:p w14:paraId="38C69247" w14:textId="77777777" w:rsidR="00F17693" w:rsidRPr="00DA21BB" w:rsidRDefault="00F17693" w:rsidP="00626BA1">
                  <w:pPr>
                    <w:suppressAutoHyphens w:val="0"/>
                    <w:ind w:left="-57" w:right="-57"/>
                    <w:rPr>
                      <w:rFonts w:eastAsia="Times New Roman" w:cs="Times New Roman"/>
                      <w:color w:val="000000"/>
                      <w:sz w:val="8"/>
                      <w:szCs w:val="8"/>
                      <w:lang w:eastAsia="pl-PL"/>
                    </w:rPr>
                  </w:pPr>
                </w:p>
              </w:tc>
              <w:tc>
                <w:tcPr>
                  <w:tcW w:w="267" w:type="dxa"/>
                  <w:tcBorders>
                    <w:top w:val="nil"/>
                    <w:left w:val="nil"/>
                    <w:bottom w:val="nil"/>
                    <w:right w:val="nil"/>
                  </w:tcBorders>
                  <w:shd w:val="clear" w:color="auto" w:fill="auto"/>
                  <w:noWrap/>
                  <w:vAlign w:val="bottom"/>
                  <w:hideMark/>
                </w:tcPr>
                <w:p w14:paraId="34E69053" w14:textId="77777777" w:rsidR="00F17693" w:rsidRPr="00DA21BB" w:rsidRDefault="00F17693" w:rsidP="000B554C">
                  <w:pPr>
                    <w:suppressAutoHyphens w:val="0"/>
                    <w:rPr>
                      <w:rFonts w:eastAsia="Times New Roman" w:cs="Times New Roman"/>
                      <w:sz w:val="8"/>
                      <w:szCs w:val="8"/>
                      <w:lang w:eastAsia="pl-PL"/>
                    </w:rPr>
                  </w:pPr>
                </w:p>
              </w:tc>
              <w:tc>
                <w:tcPr>
                  <w:tcW w:w="9689" w:type="dxa"/>
                  <w:tcBorders>
                    <w:top w:val="nil"/>
                    <w:left w:val="nil"/>
                    <w:bottom w:val="nil"/>
                    <w:right w:val="nil"/>
                  </w:tcBorders>
                  <w:shd w:val="clear" w:color="auto" w:fill="auto"/>
                  <w:noWrap/>
                  <w:vAlign w:val="bottom"/>
                  <w:hideMark/>
                </w:tcPr>
                <w:p w14:paraId="0C3B9486" w14:textId="77777777" w:rsidR="00F17693" w:rsidRPr="00DA21BB" w:rsidRDefault="00F17693" w:rsidP="000B554C">
                  <w:pPr>
                    <w:suppressAutoHyphens w:val="0"/>
                    <w:rPr>
                      <w:rFonts w:eastAsia="Times New Roman" w:cs="Times New Roman"/>
                      <w:sz w:val="8"/>
                      <w:szCs w:val="8"/>
                      <w:lang w:eastAsia="pl-PL"/>
                    </w:rPr>
                  </w:pPr>
                </w:p>
              </w:tc>
            </w:tr>
            <w:tr w:rsidR="00F17693" w:rsidRPr="00236999" w14:paraId="791AF8FB" w14:textId="77777777" w:rsidTr="00043177">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C949" w14:textId="77777777" w:rsidR="00F17693" w:rsidRPr="00236999" w:rsidRDefault="00F17693" w:rsidP="00626BA1">
                  <w:pPr>
                    <w:suppressAutoHyphens w:val="0"/>
                    <w:ind w:left="-57" w:right="-57"/>
                    <w:rPr>
                      <w:rFonts w:eastAsia="Times New Roman" w:cs="Times New Roman"/>
                      <w:color w:val="000000"/>
                      <w:sz w:val="22"/>
                      <w:szCs w:val="22"/>
                      <w:lang w:eastAsia="pl-PL"/>
                    </w:rPr>
                  </w:pPr>
                  <w:r w:rsidRPr="00236999">
                    <w:rPr>
                      <w:rFonts w:eastAsia="Times New Roman" w:cs="Times New Roman"/>
                      <w:color w:val="000000"/>
                      <w:sz w:val="22"/>
                      <w:szCs w:val="22"/>
                      <w:lang w:eastAsia="pl-PL"/>
                    </w:rPr>
                    <w:t> </w:t>
                  </w:r>
                </w:p>
              </w:tc>
              <w:tc>
                <w:tcPr>
                  <w:tcW w:w="267" w:type="dxa"/>
                  <w:tcBorders>
                    <w:top w:val="nil"/>
                    <w:left w:val="nil"/>
                    <w:bottom w:val="nil"/>
                    <w:right w:val="nil"/>
                  </w:tcBorders>
                  <w:shd w:val="clear" w:color="auto" w:fill="auto"/>
                  <w:noWrap/>
                  <w:vAlign w:val="bottom"/>
                </w:tcPr>
                <w:p w14:paraId="073CCEC3" w14:textId="77777777" w:rsidR="00F17693" w:rsidRPr="00236999" w:rsidRDefault="00F17693" w:rsidP="000B554C">
                  <w:pPr>
                    <w:suppressAutoHyphens w:val="0"/>
                    <w:rPr>
                      <w:rFonts w:eastAsia="Times New Roman" w:cs="Times New Roman"/>
                      <w:color w:val="000000"/>
                      <w:sz w:val="22"/>
                      <w:szCs w:val="22"/>
                      <w:lang w:eastAsia="pl-PL"/>
                    </w:rPr>
                  </w:pPr>
                </w:p>
              </w:tc>
              <w:tc>
                <w:tcPr>
                  <w:tcW w:w="9689" w:type="dxa"/>
                  <w:tcBorders>
                    <w:top w:val="nil"/>
                    <w:left w:val="nil"/>
                    <w:bottom w:val="nil"/>
                    <w:right w:val="nil"/>
                  </w:tcBorders>
                  <w:shd w:val="clear" w:color="auto" w:fill="auto"/>
                  <w:noWrap/>
                  <w:vAlign w:val="bottom"/>
                  <w:hideMark/>
                </w:tcPr>
                <w:p w14:paraId="42D4CF21" w14:textId="78601BC8" w:rsidR="00F17693" w:rsidRPr="00236999" w:rsidRDefault="0067084C" w:rsidP="000B554C">
                  <w:pPr>
                    <w:suppressAutoHyphens w:val="0"/>
                    <w:rPr>
                      <w:rFonts w:eastAsia="Times New Roman" w:cs="Times New Roman"/>
                      <w:color w:val="000000"/>
                      <w:sz w:val="22"/>
                      <w:szCs w:val="22"/>
                      <w:lang w:eastAsia="pl-PL"/>
                    </w:rPr>
                  </w:pPr>
                  <w:r>
                    <w:rPr>
                      <w:rFonts w:eastAsia="Times New Roman" w:cs="Times New Roman"/>
                      <w:color w:val="000000"/>
                      <w:sz w:val="22"/>
                      <w:szCs w:val="22"/>
                      <w:lang w:eastAsia="pl-PL"/>
                    </w:rPr>
                    <w:t xml:space="preserve">współwłasności, </w:t>
                  </w:r>
                  <w:r w:rsidRPr="0067084C">
                    <w:rPr>
                      <w:rFonts w:eastAsia="Times New Roman" w:cs="Times New Roman"/>
                      <w:color w:val="000000"/>
                      <w:sz w:val="22"/>
                      <w:szCs w:val="22"/>
                      <w:u w:val="single"/>
                      <w:lang w:eastAsia="pl-PL"/>
                    </w:rPr>
                    <w:t>wobec powyższego do wniosku załączam zgodę współwłaściciela na usunięcie drzew/a</w:t>
                  </w:r>
                </w:p>
              </w:tc>
            </w:tr>
            <w:tr w:rsidR="00F17693" w:rsidRPr="00DA21BB" w14:paraId="7B6406FE" w14:textId="77777777" w:rsidTr="00043177">
              <w:trPr>
                <w:trHeight w:val="102"/>
              </w:trPr>
              <w:tc>
                <w:tcPr>
                  <w:tcW w:w="337" w:type="dxa"/>
                  <w:tcBorders>
                    <w:top w:val="nil"/>
                    <w:left w:val="nil"/>
                    <w:bottom w:val="nil"/>
                    <w:right w:val="nil"/>
                  </w:tcBorders>
                  <w:shd w:val="clear" w:color="auto" w:fill="auto"/>
                  <w:noWrap/>
                  <w:vAlign w:val="bottom"/>
                  <w:hideMark/>
                </w:tcPr>
                <w:p w14:paraId="1ACEA6C7" w14:textId="77777777" w:rsidR="00F17693" w:rsidRPr="00DA21BB" w:rsidRDefault="00F17693" w:rsidP="00626BA1">
                  <w:pPr>
                    <w:suppressAutoHyphens w:val="0"/>
                    <w:ind w:left="-57" w:right="-57"/>
                    <w:rPr>
                      <w:rFonts w:eastAsia="Times New Roman" w:cs="Times New Roman"/>
                      <w:color w:val="000000"/>
                      <w:sz w:val="8"/>
                      <w:szCs w:val="8"/>
                      <w:lang w:eastAsia="pl-PL"/>
                    </w:rPr>
                  </w:pPr>
                </w:p>
              </w:tc>
              <w:tc>
                <w:tcPr>
                  <w:tcW w:w="267" w:type="dxa"/>
                  <w:tcBorders>
                    <w:top w:val="nil"/>
                    <w:left w:val="nil"/>
                    <w:bottom w:val="nil"/>
                    <w:right w:val="nil"/>
                  </w:tcBorders>
                  <w:shd w:val="clear" w:color="auto" w:fill="auto"/>
                  <w:noWrap/>
                  <w:vAlign w:val="bottom"/>
                </w:tcPr>
                <w:p w14:paraId="04E0E1DC" w14:textId="77777777" w:rsidR="00F17693" w:rsidRPr="00DA21BB" w:rsidRDefault="00F17693" w:rsidP="000B554C">
                  <w:pPr>
                    <w:suppressAutoHyphens w:val="0"/>
                    <w:rPr>
                      <w:rFonts w:eastAsia="Times New Roman" w:cs="Times New Roman"/>
                      <w:sz w:val="8"/>
                      <w:szCs w:val="8"/>
                      <w:lang w:eastAsia="pl-PL"/>
                    </w:rPr>
                  </w:pPr>
                </w:p>
              </w:tc>
              <w:tc>
                <w:tcPr>
                  <w:tcW w:w="9689" w:type="dxa"/>
                  <w:tcBorders>
                    <w:top w:val="nil"/>
                    <w:left w:val="nil"/>
                    <w:bottom w:val="nil"/>
                    <w:right w:val="nil"/>
                  </w:tcBorders>
                  <w:shd w:val="clear" w:color="auto" w:fill="auto"/>
                  <w:noWrap/>
                  <w:vAlign w:val="bottom"/>
                  <w:hideMark/>
                </w:tcPr>
                <w:p w14:paraId="424565ED" w14:textId="77777777" w:rsidR="00F17693" w:rsidRPr="00DA21BB" w:rsidRDefault="00F17693" w:rsidP="002A4F4E">
                  <w:pPr>
                    <w:suppressAutoHyphens w:val="0"/>
                    <w:rPr>
                      <w:rFonts w:eastAsia="Times New Roman" w:cs="Times New Roman"/>
                      <w:sz w:val="8"/>
                      <w:szCs w:val="8"/>
                      <w:lang w:eastAsia="pl-PL"/>
                    </w:rPr>
                  </w:pPr>
                </w:p>
              </w:tc>
            </w:tr>
            <w:tr w:rsidR="00F17693" w:rsidRPr="00236999" w14:paraId="366DE386" w14:textId="77777777" w:rsidTr="00043177">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D2C91" w14:textId="77777777" w:rsidR="00F17693" w:rsidRPr="00236999" w:rsidRDefault="00F17693" w:rsidP="00626BA1">
                  <w:pPr>
                    <w:suppressAutoHyphens w:val="0"/>
                    <w:ind w:left="-57" w:right="-57"/>
                    <w:rPr>
                      <w:rFonts w:eastAsia="Times New Roman" w:cs="Times New Roman"/>
                      <w:color w:val="000000"/>
                      <w:sz w:val="22"/>
                      <w:szCs w:val="22"/>
                      <w:lang w:eastAsia="pl-PL"/>
                    </w:rPr>
                  </w:pPr>
                  <w:r w:rsidRPr="00236999">
                    <w:rPr>
                      <w:rFonts w:eastAsia="Times New Roman" w:cs="Times New Roman"/>
                      <w:color w:val="000000"/>
                      <w:sz w:val="22"/>
                      <w:szCs w:val="22"/>
                      <w:lang w:eastAsia="pl-PL"/>
                    </w:rPr>
                    <w:t> </w:t>
                  </w:r>
                </w:p>
              </w:tc>
              <w:tc>
                <w:tcPr>
                  <w:tcW w:w="267" w:type="dxa"/>
                  <w:tcBorders>
                    <w:top w:val="nil"/>
                    <w:left w:val="nil"/>
                    <w:bottom w:val="nil"/>
                    <w:right w:val="nil"/>
                  </w:tcBorders>
                  <w:shd w:val="clear" w:color="auto" w:fill="auto"/>
                  <w:noWrap/>
                  <w:vAlign w:val="bottom"/>
                </w:tcPr>
                <w:p w14:paraId="42539EE7" w14:textId="77777777" w:rsidR="00F17693" w:rsidRPr="00236999" w:rsidRDefault="00F17693" w:rsidP="000B554C">
                  <w:pPr>
                    <w:suppressAutoHyphens w:val="0"/>
                    <w:rPr>
                      <w:rFonts w:eastAsia="Times New Roman" w:cs="Times New Roman"/>
                      <w:color w:val="000000"/>
                      <w:sz w:val="22"/>
                      <w:szCs w:val="22"/>
                      <w:lang w:eastAsia="pl-PL"/>
                    </w:rPr>
                  </w:pPr>
                </w:p>
              </w:tc>
              <w:tc>
                <w:tcPr>
                  <w:tcW w:w="9689" w:type="dxa"/>
                  <w:tcBorders>
                    <w:top w:val="nil"/>
                    <w:left w:val="nil"/>
                    <w:bottom w:val="nil"/>
                    <w:right w:val="nil"/>
                  </w:tcBorders>
                  <w:shd w:val="clear" w:color="auto" w:fill="auto"/>
                  <w:vAlign w:val="center"/>
                  <w:hideMark/>
                </w:tcPr>
                <w:p w14:paraId="1D03D0CC" w14:textId="77777777" w:rsidR="00F17693" w:rsidRPr="00236999" w:rsidRDefault="00F17693" w:rsidP="000B554C">
                  <w:pPr>
                    <w:suppressAutoHyphens w:val="0"/>
                    <w:rPr>
                      <w:rFonts w:eastAsia="Times New Roman" w:cs="Times New Roman"/>
                      <w:color w:val="000000"/>
                      <w:sz w:val="22"/>
                      <w:szCs w:val="22"/>
                      <w:lang w:eastAsia="pl-PL"/>
                    </w:rPr>
                  </w:pPr>
                  <w:r w:rsidRPr="00236999">
                    <w:rPr>
                      <w:rFonts w:eastAsia="Times New Roman" w:cs="Times New Roman"/>
                      <w:color w:val="000000"/>
                      <w:sz w:val="22"/>
                      <w:szCs w:val="22"/>
                      <w:lang w:eastAsia="pl-PL"/>
                    </w:rPr>
                    <w:t>użytkowania wieczystego</w:t>
                  </w:r>
                </w:p>
              </w:tc>
            </w:tr>
            <w:tr w:rsidR="00F17693" w:rsidRPr="00DA21BB" w14:paraId="1F8B82CB" w14:textId="77777777" w:rsidTr="00043177">
              <w:trPr>
                <w:trHeight w:val="102"/>
              </w:trPr>
              <w:tc>
                <w:tcPr>
                  <w:tcW w:w="337" w:type="dxa"/>
                  <w:tcBorders>
                    <w:top w:val="nil"/>
                    <w:left w:val="nil"/>
                    <w:bottom w:val="nil"/>
                    <w:right w:val="nil"/>
                  </w:tcBorders>
                  <w:shd w:val="clear" w:color="auto" w:fill="auto"/>
                  <w:noWrap/>
                  <w:vAlign w:val="bottom"/>
                  <w:hideMark/>
                </w:tcPr>
                <w:p w14:paraId="30BE551C" w14:textId="77777777" w:rsidR="00F17693" w:rsidRPr="00DA21BB" w:rsidRDefault="00F17693" w:rsidP="00626BA1">
                  <w:pPr>
                    <w:suppressAutoHyphens w:val="0"/>
                    <w:ind w:left="-57" w:right="-57"/>
                    <w:rPr>
                      <w:rFonts w:eastAsia="Times New Roman" w:cs="Times New Roman"/>
                      <w:color w:val="000000"/>
                      <w:sz w:val="8"/>
                      <w:szCs w:val="8"/>
                      <w:lang w:eastAsia="pl-PL"/>
                    </w:rPr>
                  </w:pPr>
                </w:p>
              </w:tc>
              <w:tc>
                <w:tcPr>
                  <w:tcW w:w="267" w:type="dxa"/>
                  <w:tcBorders>
                    <w:top w:val="nil"/>
                    <w:left w:val="nil"/>
                    <w:bottom w:val="nil"/>
                    <w:right w:val="nil"/>
                  </w:tcBorders>
                  <w:shd w:val="clear" w:color="auto" w:fill="auto"/>
                  <w:noWrap/>
                  <w:vAlign w:val="bottom"/>
                </w:tcPr>
                <w:p w14:paraId="10D3ED50" w14:textId="77777777" w:rsidR="00F17693" w:rsidRPr="00DA21BB" w:rsidRDefault="00F17693" w:rsidP="000B554C">
                  <w:pPr>
                    <w:suppressAutoHyphens w:val="0"/>
                    <w:rPr>
                      <w:rFonts w:eastAsia="Times New Roman" w:cs="Times New Roman"/>
                      <w:sz w:val="8"/>
                      <w:szCs w:val="8"/>
                      <w:lang w:eastAsia="pl-PL"/>
                    </w:rPr>
                  </w:pPr>
                </w:p>
              </w:tc>
              <w:tc>
                <w:tcPr>
                  <w:tcW w:w="9689" w:type="dxa"/>
                  <w:tcBorders>
                    <w:top w:val="nil"/>
                    <w:left w:val="nil"/>
                    <w:bottom w:val="nil"/>
                    <w:right w:val="nil"/>
                  </w:tcBorders>
                  <w:shd w:val="clear" w:color="auto" w:fill="auto"/>
                  <w:vAlign w:val="center"/>
                  <w:hideMark/>
                </w:tcPr>
                <w:p w14:paraId="2D43DD3F" w14:textId="77777777" w:rsidR="00F17693" w:rsidRPr="00DA21BB" w:rsidRDefault="00F17693" w:rsidP="000B554C">
                  <w:pPr>
                    <w:suppressAutoHyphens w:val="0"/>
                    <w:rPr>
                      <w:rFonts w:eastAsia="Times New Roman" w:cs="Times New Roman"/>
                      <w:sz w:val="8"/>
                      <w:szCs w:val="8"/>
                      <w:lang w:eastAsia="pl-PL"/>
                    </w:rPr>
                  </w:pPr>
                </w:p>
              </w:tc>
            </w:tr>
            <w:tr w:rsidR="00F17693" w:rsidRPr="00236999" w14:paraId="73F99E27" w14:textId="77777777" w:rsidTr="00043177">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57578" w14:textId="77777777" w:rsidR="00F17693" w:rsidRPr="00236999" w:rsidRDefault="00F17693" w:rsidP="00626BA1">
                  <w:pPr>
                    <w:suppressAutoHyphens w:val="0"/>
                    <w:ind w:left="-57" w:right="-57"/>
                    <w:rPr>
                      <w:rFonts w:eastAsia="Times New Roman" w:cs="Times New Roman"/>
                      <w:color w:val="000000"/>
                      <w:sz w:val="22"/>
                      <w:szCs w:val="22"/>
                      <w:lang w:eastAsia="pl-PL"/>
                    </w:rPr>
                  </w:pPr>
                  <w:r w:rsidRPr="00236999">
                    <w:rPr>
                      <w:rFonts w:eastAsia="Times New Roman" w:cs="Times New Roman"/>
                      <w:color w:val="000000"/>
                      <w:sz w:val="22"/>
                      <w:szCs w:val="22"/>
                      <w:lang w:eastAsia="pl-PL"/>
                    </w:rPr>
                    <w:t> </w:t>
                  </w:r>
                </w:p>
              </w:tc>
              <w:tc>
                <w:tcPr>
                  <w:tcW w:w="267" w:type="dxa"/>
                  <w:tcBorders>
                    <w:top w:val="nil"/>
                    <w:left w:val="nil"/>
                    <w:bottom w:val="nil"/>
                    <w:right w:val="nil"/>
                  </w:tcBorders>
                  <w:shd w:val="clear" w:color="auto" w:fill="auto"/>
                  <w:noWrap/>
                  <w:vAlign w:val="bottom"/>
                </w:tcPr>
                <w:p w14:paraId="261860A0" w14:textId="77777777" w:rsidR="00F17693" w:rsidRPr="00236999" w:rsidRDefault="00F17693" w:rsidP="000B554C">
                  <w:pPr>
                    <w:suppressAutoHyphens w:val="0"/>
                    <w:rPr>
                      <w:rFonts w:eastAsia="Times New Roman" w:cs="Times New Roman"/>
                      <w:color w:val="000000"/>
                      <w:sz w:val="22"/>
                      <w:szCs w:val="22"/>
                      <w:lang w:eastAsia="pl-PL"/>
                    </w:rPr>
                  </w:pPr>
                </w:p>
              </w:tc>
              <w:tc>
                <w:tcPr>
                  <w:tcW w:w="9689" w:type="dxa"/>
                  <w:tcBorders>
                    <w:top w:val="nil"/>
                    <w:left w:val="nil"/>
                    <w:bottom w:val="nil"/>
                    <w:right w:val="nil"/>
                  </w:tcBorders>
                  <w:shd w:val="clear" w:color="auto" w:fill="auto"/>
                  <w:vAlign w:val="center"/>
                  <w:hideMark/>
                </w:tcPr>
                <w:p w14:paraId="103FA069" w14:textId="77777777" w:rsidR="00F17693" w:rsidRPr="00236999" w:rsidRDefault="00F17693" w:rsidP="000B554C">
                  <w:pPr>
                    <w:suppressAutoHyphens w:val="0"/>
                    <w:rPr>
                      <w:rFonts w:eastAsia="Times New Roman" w:cs="Times New Roman"/>
                      <w:color w:val="000000"/>
                      <w:sz w:val="22"/>
                      <w:szCs w:val="22"/>
                      <w:lang w:eastAsia="pl-PL"/>
                    </w:rPr>
                  </w:pPr>
                  <w:r w:rsidRPr="00236999">
                    <w:rPr>
                      <w:rFonts w:eastAsia="Times New Roman" w:cs="Times New Roman"/>
                      <w:color w:val="000000"/>
                      <w:sz w:val="22"/>
                      <w:szCs w:val="22"/>
                      <w:lang w:eastAsia="pl-PL"/>
                    </w:rPr>
                    <w:t>trwałego zarządu</w:t>
                  </w:r>
                </w:p>
              </w:tc>
            </w:tr>
            <w:tr w:rsidR="00F17693" w:rsidRPr="00DA21BB" w14:paraId="691EBE3D" w14:textId="77777777" w:rsidTr="00043177">
              <w:trPr>
                <w:trHeight w:val="102"/>
              </w:trPr>
              <w:tc>
                <w:tcPr>
                  <w:tcW w:w="337" w:type="dxa"/>
                  <w:tcBorders>
                    <w:top w:val="nil"/>
                    <w:left w:val="nil"/>
                    <w:bottom w:val="nil"/>
                    <w:right w:val="nil"/>
                  </w:tcBorders>
                  <w:shd w:val="clear" w:color="auto" w:fill="auto"/>
                  <w:noWrap/>
                  <w:vAlign w:val="bottom"/>
                  <w:hideMark/>
                </w:tcPr>
                <w:p w14:paraId="4A353F58" w14:textId="77777777" w:rsidR="00F17693" w:rsidRPr="00DA21BB" w:rsidRDefault="00F17693" w:rsidP="00626BA1">
                  <w:pPr>
                    <w:suppressAutoHyphens w:val="0"/>
                    <w:ind w:left="-57" w:right="-57"/>
                    <w:rPr>
                      <w:rFonts w:eastAsia="Times New Roman" w:cs="Times New Roman"/>
                      <w:color w:val="000000"/>
                      <w:sz w:val="8"/>
                      <w:szCs w:val="8"/>
                      <w:lang w:eastAsia="pl-PL"/>
                    </w:rPr>
                  </w:pPr>
                </w:p>
              </w:tc>
              <w:tc>
                <w:tcPr>
                  <w:tcW w:w="267" w:type="dxa"/>
                  <w:tcBorders>
                    <w:top w:val="nil"/>
                    <w:left w:val="nil"/>
                    <w:bottom w:val="nil"/>
                    <w:right w:val="nil"/>
                  </w:tcBorders>
                  <w:shd w:val="clear" w:color="auto" w:fill="auto"/>
                  <w:noWrap/>
                  <w:vAlign w:val="bottom"/>
                </w:tcPr>
                <w:p w14:paraId="77CBF280" w14:textId="77777777" w:rsidR="00F17693" w:rsidRPr="00DA21BB" w:rsidRDefault="00F17693" w:rsidP="000B554C">
                  <w:pPr>
                    <w:suppressAutoHyphens w:val="0"/>
                    <w:rPr>
                      <w:rFonts w:eastAsia="Times New Roman" w:cs="Times New Roman"/>
                      <w:sz w:val="8"/>
                      <w:szCs w:val="8"/>
                      <w:lang w:eastAsia="pl-PL"/>
                    </w:rPr>
                  </w:pPr>
                </w:p>
              </w:tc>
              <w:tc>
                <w:tcPr>
                  <w:tcW w:w="9689" w:type="dxa"/>
                  <w:tcBorders>
                    <w:top w:val="nil"/>
                    <w:left w:val="nil"/>
                    <w:bottom w:val="nil"/>
                    <w:right w:val="nil"/>
                  </w:tcBorders>
                  <w:shd w:val="clear" w:color="auto" w:fill="auto"/>
                  <w:vAlign w:val="center"/>
                  <w:hideMark/>
                </w:tcPr>
                <w:p w14:paraId="6623090A" w14:textId="77777777" w:rsidR="00F17693" w:rsidRPr="00DA21BB" w:rsidRDefault="00F17693" w:rsidP="000B554C">
                  <w:pPr>
                    <w:suppressAutoHyphens w:val="0"/>
                    <w:rPr>
                      <w:rFonts w:eastAsia="Times New Roman" w:cs="Times New Roman"/>
                      <w:sz w:val="8"/>
                      <w:szCs w:val="8"/>
                      <w:lang w:eastAsia="pl-PL"/>
                    </w:rPr>
                  </w:pPr>
                </w:p>
              </w:tc>
            </w:tr>
            <w:tr w:rsidR="00F17693" w:rsidRPr="00236999" w14:paraId="221B12F0" w14:textId="77777777" w:rsidTr="00043177">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522CB" w14:textId="77777777" w:rsidR="00F17693" w:rsidRPr="00236999" w:rsidRDefault="00F17693" w:rsidP="00626BA1">
                  <w:pPr>
                    <w:suppressAutoHyphens w:val="0"/>
                    <w:ind w:left="-57" w:right="-57"/>
                    <w:rPr>
                      <w:rFonts w:eastAsia="Times New Roman" w:cs="Times New Roman"/>
                      <w:color w:val="000000"/>
                      <w:sz w:val="22"/>
                      <w:szCs w:val="22"/>
                      <w:lang w:eastAsia="pl-PL"/>
                    </w:rPr>
                  </w:pPr>
                  <w:r w:rsidRPr="00236999">
                    <w:rPr>
                      <w:rFonts w:eastAsia="Times New Roman" w:cs="Times New Roman"/>
                      <w:color w:val="000000"/>
                      <w:sz w:val="22"/>
                      <w:szCs w:val="22"/>
                      <w:lang w:eastAsia="pl-PL"/>
                    </w:rPr>
                    <w:t> </w:t>
                  </w:r>
                </w:p>
              </w:tc>
              <w:tc>
                <w:tcPr>
                  <w:tcW w:w="267" w:type="dxa"/>
                  <w:tcBorders>
                    <w:top w:val="nil"/>
                    <w:left w:val="nil"/>
                    <w:bottom w:val="nil"/>
                    <w:right w:val="nil"/>
                  </w:tcBorders>
                  <w:shd w:val="clear" w:color="auto" w:fill="auto"/>
                  <w:noWrap/>
                  <w:vAlign w:val="bottom"/>
                </w:tcPr>
                <w:p w14:paraId="37C4B085" w14:textId="77777777" w:rsidR="00F17693" w:rsidRPr="00236999" w:rsidRDefault="00F17693" w:rsidP="000B554C">
                  <w:pPr>
                    <w:suppressAutoHyphens w:val="0"/>
                    <w:rPr>
                      <w:rFonts w:eastAsia="Times New Roman" w:cs="Times New Roman"/>
                      <w:color w:val="000000"/>
                      <w:sz w:val="22"/>
                      <w:szCs w:val="22"/>
                      <w:lang w:eastAsia="pl-PL"/>
                    </w:rPr>
                  </w:pPr>
                </w:p>
              </w:tc>
              <w:tc>
                <w:tcPr>
                  <w:tcW w:w="9689" w:type="dxa"/>
                  <w:tcBorders>
                    <w:top w:val="nil"/>
                    <w:left w:val="nil"/>
                    <w:bottom w:val="nil"/>
                    <w:right w:val="nil"/>
                  </w:tcBorders>
                  <w:shd w:val="clear" w:color="auto" w:fill="auto"/>
                  <w:noWrap/>
                  <w:vAlign w:val="center"/>
                  <w:hideMark/>
                </w:tcPr>
                <w:p w14:paraId="0FB4B1F1" w14:textId="15900638" w:rsidR="0048213D" w:rsidRPr="00236999" w:rsidRDefault="00F17693" w:rsidP="000B554C">
                  <w:pPr>
                    <w:suppressAutoHyphens w:val="0"/>
                    <w:rPr>
                      <w:rFonts w:eastAsia="Times New Roman" w:cs="Times New Roman"/>
                      <w:color w:val="000000"/>
                      <w:sz w:val="22"/>
                      <w:szCs w:val="22"/>
                      <w:lang w:eastAsia="pl-PL"/>
                    </w:rPr>
                  </w:pPr>
                  <w:r w:rsidRPr="00236999">
                    <w:rPr>
                      <w:rFonts w:eastAsia="Times New Roman" w:cs="Times New Roman"/>
                      <w:color w:val="000000"/>
                      <w:sz w:val="22"/>
                      <w:szCs w:val="22"/>
                      <w:lang w:eastAsia="pl-PL"/>
                    </w:rPr>
                    <w:t xml:space="preserve">ograniczonego prawa rzeczowego (np. </w:t>
                  </w:r>
                  <w:r w:rsidRPr="00A75226">
                    <w:rPr>
                      <w:rFonts w:eastAsia="Times New Roman" w:cs="Times New Roman"/>
                      <w:b/>
                      <w:bCs/>
                      <w:color w:val="000000"/>
                      <w:sz w:val="22"/>
                      <w:szCs w:val="22"/>
                      <w:lang w:eastAsia="pl-PL"/>
                    </w:rPr>
                    <w:t>użytkowania, służebności, umowy</w:t>
                  </w:r>
                  <w:r w:rsidR="0048213D">
                    <w:rPr>
                      <w:rFonts w:eastAsia="Times New Roman" w:cs="Times New Roman"/>
                      <w:b/>
                      <w:bCs/>
                      <w:color w:val="000000"/>
                      <w:sz w:val="22"/>
                      <w:szCs w:val="22"/>
                      <w:lang w:eastAsia="pl-PL"/>
                    </w:rPr>
                    <w:t>,</w:t>
                  </w:r>
                  <w:r w:rsidRPr="00A75226">
                    <w:rPr>
                      <w:rFonts w:eastAsia="Times New Roman" w:cs="Times New Roman"/>
                      <w:b/>
                      <w:bCs/>
                      <w:color w:val="000000"/>
                      <w:sz w:val="22"/>
                      <w:szCs w:val="22"/>
                      <w:lang w:eastAsia="pl-PL"/>
                    </w:rPr>
                    <w:t xml:space="preserve"> dzierżawy działkowej</w:t>
                  </w:r>
                  <w:r w:rsidR="00A75226">
                    <w:rPr>
                      <w:rFonts w:eastAsia="Times New Roman" w:cs="Times New Roman"/>
                      <w:b/>
                      <w:bCs/>
                      <w:color w:val="000000"/>
                      <w:sz w:val="22"/>
                      <w:szCs w:val="22"/>
                      <w:lang w:eastAsia="pl-PL"/>
                    </w:rPr>
                    <w:t>*</w:t>
                  </w:r>
                  <w:r w:rsidRPr="00236999">
                    <w:rPr>
                      <w:rFonts w:eastAsia="Times New Roman" w:cs="Times New Roman"/>
                      <w:color w:val="000000"/>
                      <w:sz w:val="22"/>
                      <w:szCs w:val="22"/>
                      <w:lang w:eastAsia="pl-PL"/>
                    </w:rPr>
                    <w:t xml:space="preserve">) </w:t>
                  </w:r>
                </w:p>
              </w:tc>
            </w:tr>
            <w:tr w:rsidR="00F17693" w:rsidRPr="00DA21BB" w14:paraId="78F020CC" w14:textId="77777777" w:rsidTr="00043177">
              <w:trPr>
                <w:trHeight w:val="102"/>
              </w:trPr>
              <w:tc>
                <w:tcPr>
                  <w:tcW w:w="337" w:type="dxa"/>
                  <w:tcBorders>
                    <w:top w:val="nil"/>
                    <w:left w:val="nil"/>
                    <w:bottom w:val="nil"/>
                    <w:right w:val="nil"/>
                  </w:tcBorders>
                  <w:shd w:val="clear" w:color="auto" w:fill="auto"/>
                  <w:noWrap/>
                  <w:vAlign w:val="bottom"/>
                  <w:hideMark/>
                </w:tcPr>
                <w:p w14:paraId="03B2575C" w14:textId="77777777" w:rsidR="00F17693" w:rsidRPr="00DA21BB" w:rsidRDefault="00F17693" w:rsidP="00626BA1">
                  <w:pPr>
                    <w:suppressAutoHyphens w:val="0"/>
                    <w:ind w:left="-57" w:right="-57"/>
                    <w:rPr>
                      <w:rFonts w:eastAsia="Times New Roman" w:cs="Times New Roman"/>
                      <w:color w:val="000000"/>
                      <w:sz w:val="8"/>
                      <w:szCs w:val="8"/>
                      <w:lang w:eastAsia="pl-PL"/>
                    </w:rPr>
                  </w:pPr>
                </w:p>
              </w:tc>
              <w:tc>
                <w:tcPr>
                  <w:tcW w:w="267" w:type="dxa"/>
                  <w:tcBorders>
                    <w:top w:val="nil"/>
                    <w:left w:val="nil"/>
                    <w:bottom w:val="nil"/>
                    <w:right w:val="nil"/>
                  </w:tcBorders>
                  <w:shd w:val="clear" w:color="auto" w:fill="auto"/>
                  <w:noWrap/>
                  <w:vAlign w:val="bottom"/>
                </w:tcPr>
                <w:p w14:paraId="6BCE138D" w14:textId="77777777" w:rsidR="00F17693" w:rsidRPr="00DA21BB" w:rsidRDefault="00F17693" w:rsidP="000B554C">
                  <w:pPr>
                    <w:suppressAutoHyphens w:val="0"/>
                    <w:rPr>
                      <w:rFonts w:eastAsia="Times New Roman" w:cs="Times New Roman"/>
                      <w:sz w:val="8"/>
                      <w:szCs w:val="8"/>
                      <w:lang w:eastAsia="pl-PL"/>
                    </w:rPr>
                  </w:pPr>
                </w:p>
              </w:tc>
              <w:tc>
                <w:tcPr>
                  <w:tcW w:w="9689" w:type="dxa"/>
                  <w:tcBorders>
                    <w:top w:val="nil"/>
                    <w:left w:val="nil"/>
                    <w:bottom w:val="nil"/>
                    <w:right w:val="nil"/>
                  </w:tcBorders>
                  <w:shd w:val="clear" w:color="auto" w:fill="auto"/>
                  <w:vAlign w:val="center"/>
                  <w:hideMark/>
                </w:tcPr>
                <w:p w14:paraId="5BD0EBBA" w14:textId="77777777" w:rsidR="00F17693" w:rsidRPr="00DA21BB" w:rsidRDefault="00F17693" w:rsidP="00B666D8">
                  <w:pPr>
                    <w:suppressAutoHyphens w:val="0"/>
                    <w:rPr>
                      <w:rFonts w:eastAsia="Times New Roman" w:cs="Times New Roman"/>
                      <w:sz w:val="8"/>
                      <w:szCs w:val="8"/>
                      <w:lang w:eastAsia="pl-PL"/>
                    </w:rPr>
                  </w:pPr>
                </w:p>
              </w:tc>
            </w:tr>
            <w:tr w:rsidR="00F17693" w:rsidRPr="00236999" w14:paraId="52B58887" w14:textId="77777777" w:rsidTr="00043177">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73755" w14:textId="77777777" w:rsidR="00F17693" w:rsidRPr="00236999" w:rsidRDefault="00F17693" w:rsidP="00626BA1">
                  <w:pPr>
                    <w:suppressAutoHyphens w:val="0"/>
                    <w:ind w:left="-57" w:right="-57"/>
                    <w:rPr>
                      <w:rFonts w:eastAsia="Times New Roman" w:cs="Times New Roman"/>
                      <w:color w:val="000000"/>
                      <w:sz w:val="22"/>
                      <w:szCs w:val="22"/>
                      <w:lang w:eastAsia="pl-PL"/>
                    </w:rPr>
                  </w:pPr>
                  <w:r w:rsidRPr="00236999">
                    <w:rPr>
                      <w:rFonts w:eastAsia="Times New Roman" w:cs="Times New Roman"/>
                      <w:color w:val="000000"/>
                      <w:sz w:val="22"/>
                      <w:szCs w:val="22"/>
                      <w:lang w:eastAsia="pl-PL"/>
                    </w:rPr>
                    <w:t> </w:t>
                  </w:r>
                </w:p>
              </w:tc>
              <w:tc>
                <w:tcPr>
                  <w:tcW w:w="267" w:type="dxa"/>
                  <w:tcBorders>
                    <w:top w:val="nil"/>
                    <w:left w:val="nil"/>
                    <w:bottom w:val="nil"/>
                    <w:right w:val="nil"/>
                  </w:tcBorders>
                  <w:shd w:val="clear" w:color="auto" w:fill="auto"/>
                  <w:noWrap/>
                  <w:vAlign w:val="bottom"/>
                </w:tcPr>
                <w:p w14:paraId="0E829039" w14:textId="77777777" w:rsidR="00F17693" w:rsidRPr="00236999" w:rsidRDefault="00F17693" w:rsidP="000B554C">
                  <w:pPr>
                    <w:suppressAutoHyphens w:val="0"/>
                    <w:rPr>
                      <w:rFonts w:eastAsia="Times New Roman" w:cs="Times New Roman"/>
                      <w:color w:val="000000"/>
                      <w:sz w:val="22"/>
                      <w:szCs w:val="22"/>
                      <w:lang w:eastAsia="pl-PL"/>
                    </w:rPr>
                  </w:pPr>
                </w:p>
              </w:tc>
              <w:tc>
                <w:tcPr>
                  <w:tcW w:w="9689" w:type="dxa"/>
                  <w:tcBorders>
                    <w:top w:val="nil"/>
                    <w:left w:val="nil"/>
                    <w:bottom w:val="nil"/>
                    <w:right w:val="nil"/>
                  </w:tcBorders>
                  <w:shd w:val="clear" w:color="auto" w:fill="auto"/>
                  <w:noWrap/>
                  <w:vAlign w:val="center"/>
                  <w:hideMark/>
                </w:tcPr>
                <w:p w14:paraId="41E3941A" w14:textId="77777777" w:rsidR="00F17693" w:rsidRPr="00236999" w:rsidRDefault="00F17693" w:rsidP="000B554C">
                  <w:pPr>
                    <w:suppressAutoHyphens w:val="0"/>
                    <w:rPr>
                      <w:rFonts w:eastAsia="Times New Roman" w:cs="Times New Roman"/>
                      <w:color w:val="000000"/>
                      <w:sz w:val="22"/>
                      <w:szCs w:val="22"/>
                      <w:lang w:eastAsia="pl-PL"/>
                    </w:rPr>
                  </w:pPr>
                  <w:r w:rsidRPr="00236999">
                    <w:rPr>
                      <w:rFonts w:eastAsia="Times New Roman" w:cs="Times New Roman"/>
                      <w:color w:val="000000"/>
                      <w:sz w:val="22"/>
                      <w:szCs w:val="22"/>
                      <w:lang w:eastAsia="pl-PL"/>
                    </w:rPr>
                    <w:t>inne</w:t>
                  </w:r>
                  <w:r w:rsidR="00A75226">
                    <w:rPr>
                      <w:rFonts w:eastAsia="Times New Roman" w:cs="Times New Roman"/>
                      <w:color w:val="000000"/>
                      <w:sz w:val="22"/>
                      <w:szCs w:val="22"/>
                      <w:lang w:eastAsia="pl-PL"/>
                    </w:rPr>
                    <w:t xml:space="preserve"> </w:t>
                  </w:r>
                  <w:r w:rsidRPr="00236999">
                    <w:rPr>
                      <w:rFonts w:eastAsia="Times New Roman" w:cs="Times New Roman"/>
                      <w:color w:val="000000"/>
                      <w:sz w:val="22"/>
                      <w:szCs w:val="22"/>
                      <w:lang w:eastAsia="pl-PL"/>
                    </w:rPr>
                    <w:t>………………………………………………………………………………………………………</w:t>
                  </w:r>
                  <w:r w:rsidR="00EB10F7">
                    <w:rPr>
                      <w:rFonts w:eastAsia="Times New Roman" w:cs="Times New Roman"/>
                      <w:color w:val="000000"/>
                      <w:sz w:val="22"/>
                      <w:szCs w:val="22"/>
                      <w:lang w:eastAsia="pl-PL"/>
                    </w:rPr>
                    <w:t>……</w:t>
                  </w:r>
                </w:p>
              </w:tc>
            </w:tr>
            <w:tr w:rsidR="00F17693" w:rsidRPr="00DA21BB" w14:paraId="63F1C020" w14:textId="77777777" w:rsidTr="00043177">
              <w:trPr>
                <w:trHeight w:val="102"/>
              </w:trPr>
              <w:tc>
                <w:tcPr>
                  <w:tcW w:w="337" w:type="dxa"/>
                  <w:tcBorders>
                    <w:top w:val="nil"/>
                    <w:left w:val="nil"/>
                    <w:bottom w:val="nil"/>
                    <w:right w:val="nil"/>
                  </w:tcBorders>
                  <w:shd w:val="clear" w:color="auto" w:fill="auto"/>
                  <w:noWrap/>
                  <w:vAlign w:val="bottom"/>
                  <w:hideMark/>
                </w:tcPr>
                <w:p w14:paraId="19439024" w14:textId="77777777" w:rsidR="00F17693" w:rsidRPr="00DA21BB" w:rsidRDefault="00F17693" w:rsidP="00626BA1">
                  <w:pPr>
                    <w:suppressAutoHyphens w:val="0"/>
                    <w:ind w:left="-57" w:right="-57"/>
                    <w:rPr>
                      <w:rFonts w:eastAsia="Times New Roman" w:cs="Times New Roman"/>
                      <w:color w:val="000000"/>
                      <w:sz w:val="8"/>
                      <w:szCs w:val="8"/>
                      <w:lang w:eastAsia="pl-PL"/>
                    </w:rPr>
                  </w:pPr>
                </w:p>
              </w:tc>
              <w:tc>
                <w:tcPr>
                  <w:tcW w:w="267" w:type="dxa"/>
                  <w:tcBorders>
                    <w:top w:val="nil"/>
                    <w:left w:val="nil"/>
                    <w:bottom w:val="nil"/>
                    <w:right w:val="nil"/>
                  </w:tcBorders>
                  <w:shd w:val="clear" w:color="auto" w:fill="auto"/>
                  <w:noWrap/>
                  <w:vAlign w:val="bottom"/>
                </w:tcPr>
                <w:p w14:paraId="4FFD7A89" w14:textId="77777777" w:rsidR="00F17693" w:rsidRPr="00DA21BB" w:rsidRDefault="00F17693" w:rsidP="000B554C">
                  <w:pPr>
                    <w:suppressAutoHyphens w:val="0"/>
                    <w:rPr>
                      <w:rFonts w:eastAsia="Times New Roman" w:cs="Times New Roman"/>
                      <w:sz w:val="8"/>
                      <w:szCs w:val="8"/>
                      <w:lang w:eastAsia="pl-PL"/>
                    </w:rPr>
                  </w:pPr>
                </w:p>
              </w:tc>
              <w:tc>
                <w:tcPr>
                  <w:tcW w:w="9689" w:type="dxa"/>
                  <w:tcBorders>
                    <w:top w:val="nil"/>
                    <w:left w:val="nil"/>
                    <w:bottom w:val="nil"/>
                    <w:right w:val="nil"/>
                  </w:tcBorders>
                  <w:shd w:val="clear" w:color="auto" w:fill="auto"/>
                  <w:noWrap/>
                  <w:vAlign w:val="bottom"/>
                  <w:hideMark/>
                </w:tcPr>
                <w:p w14:paraId="4A52C238" w14:textId="77777777" w:rsidR="00F17693" w:rsidRPr="00DA21BB" w:rsidRDefault="00F17693" w:rsidP="000B554C">
                  <w:pPr>
                    <w:suppressAutoHyphens w:val="0"/>
                    <w:rPr>
                      <w:rFonts w:eastAsia="Times New Roman" w:cs="Times New Roman"/>
                      <w:sz w:val="8"/>
                      <w:szCs w:val="8"/>
                      <w:lang w:eastAsia="pl-PL"/>
                    </w:rPr>
                  </w:pPr>
                </w:p>
              </w:tc>
            </w:tr>
            <w:tr w:rsidR="00F17693" w:rsidRPr="00236999" w14:paraId="3DBFC32F" w14:textId="77777777" w:rsidTr="00043177">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46709" w14:textId="77777777" w:rsidR="00F17693" w:rsidRPr="00236999" w:rsidRDefault="00F17693" w:rsidP="00626BA1">
                  <w:pPr>
                    <w:suppressAutoHyphens w:val="0"/>
                    <w:ind w:left="-57" w:right="-57"/>
                    <w:rPr>
                      <w:rFonts w:eastAsia="Times New Roman" w:cs="Times New Roman"/>
                      <w:color w:val="000000"/>
                      <w:sz w:val="22"/>
                      <w:szCs w:val="22"/>
                      <w:lang w:eastAsia="pl-PL"/>
                    </w:rPr>
                  </w:pPr>
                  <w:r w:rsidRPr="00236999">
                    <w:rPr>
                      <w:rFonts w:eastAsia="Times New Roman" w:cs="Times New Roman"/>
                      <w:color w:val="000000"/>
                      <w:sz w:val="22"/>
                      <w:szCs w:val="22"/>
                      <w:lang w:eastAsia="pl-PL"/>
                    </w:rPr>
                    <w:t> </w:t>
                  </w:r>
                </w:p>
              </w:tc>
              <w:tc>
                <w:tcPr>
                  <w:tcW w:w="267" w:type="dxa"/>
                  <w:tcBorders>
                    <w:top w:val="nil"/>
                    <w:left w:val="nil"/>
                    <w:bottom w:val="nil"/>
                    <w:right w:val="nil"/>
                  </w:tcBorders>
                  <w:shd w:val="clear" w:color="auto" w:fill="auto"/>
                  <w:noWrap/>
                  <w:vAlign w:val="bottom"/>
                </w:tcPr>
                <w:p w14:paraId="42D1B530" w14:textId="77777777" w:rsidR="00F17693" w:rsidRPr="00236999" w:rsidRDefault="00F17693" w:rsidP="000B554C">
                  <w:pPr>
                    <w:suppressAutoHyphens w:val="0"/>
                    <w:rPr>
                      <w:rFonts w:eastAsia="Times New Roman" w:cs="Times New Roman"/>
                      <w:color w:val="000000"/>
                      <w:sz w:val="22"/>
                      <w:szCs w:val="22"/>
                      <w:lang w:eastAsia="pl-PL"/>
                    </w:rPr>
                  </w:pPr>
                </w:p>
              </w:tc>
              <w:tc>
                <w:tcPr>
                  <w:tcW w:w="9689" w:type="dxa"/>
                  <w:tcBorders>
                    <w:top w:val="nil"/>
                    <w:left w:val="nil"/>
                    <w:bottom w:val="nil"/>
                    <w:right w:val="nil"/>
                  </w:tcBorders>
                  <w:shd w:val="clear" w:color="auto" w:fill="auto"/>
                  <w:noWrap/>
                  <w:vAlign w:val="center"/>
                  <w:hideMark/>
                </w:tcPr>
                <w:p w14:paraId="0220C204" w14:textId="77777777" w:rsidR="00F17693" w:rsidRPr="00236999" w:rsidRDefault="00F17693" w:rsidP="000B554C">
                  <w:pPr>
                    <w:suppressAutoHyphens w:val="0"/>
                    <w:rPr>
                      <w:rFonts w:eastAsia="Times New Roman" w:cs="Times New Roman"/>
                      <w:color w:val="000000"/>
                      <w:sz w:val="22"/>
                      <w:szCs w:val="22"/>
                      <w:lang w:eastAsia="pl-PL"/>
                    </w:rPr>
                  </w:pPr>
                  <w:r w:rsidRPr="00236999">
                    <w:rPr>
                      <w:rFonts w:eastAsia="Times New Roman" w:cs="Times New Roman"/>
                      <w:color w:val="000000"/>
                      <w:sz w:val="22"/>
                      <w:szCs w:val="22"/>
                      <w:lang w:eastAsia="pl-PL"/>
                    </w:rPr>
                    <w:t xml:space="preserve">nieruchomość posiada nieuregulowany stan prawny, </w:t>
                  </w:r>
                  <w:r>
                    <w:rPr>
                      <w:rFonts w:eastAsia="Times New Roman" w:cs="Times New Roman"/>
                      <w:color w:val="000000"/>
                      <w:sz w:val="22"/>
                      <w:szCs w:val="22"/>
                      <w:lang w:eastAsia="pl-PL"/>
                    </w:rPr>
                    <w:t>związany</w:t>
                  </w:r>
                  <w:r w:rsidRPr="00236999">
                    <w:rPr>
                      <w:rFonts w:eastAsia="Times New Roman" w:cs="Times New Roman"/>
                      <w:color w:val="000000"/>
                      <w:sz w:val="22"/>
                      <w:szCs w:val="22"/>
                      <w:lang w:eastAsia="pl-PL"/>
                    </w:rPr>
                    <w:t xml:space="preserve"> z: </w:t>
                  </w:r>
                </w:p>
              </w:tc>
            </w:tr>
            <w:tr w:rsidR="00F17693" w:rsidRPr="00236999" w14:paraId="56D5F67B" w14:textId="77777777" w:rsidTr="00043177">
              <w:trPr>
                <w:trHeight w:val="300"/>
              </w:trPr>
              <w:tc>
                <w:tcPr>
                  <w:tcW w:w="337" w:type="dxa"/>
                  <w:tcBorders>
                    <w:top w:val="nil"/>
                    <w:left w:val="nil"/>
                    <w:bottom w:val="nil"/>
                    <w:right w:val="nil"/>
                  </w:tcBorders>
                  <w:shd w:val="clear" w:color="auto" w:fill="auto"/>
                  <w:noWrap/>
                  <w:vAlign w:val="bottom"/>
                  <w:hideMark/>
                </w:tcPr>
                <w:p w14:paraId="00AFB09B" w14:textId="77777777" w:rsidR="00F17693" w:rsidRPr="00236999" w:rsidRDefault="00F17693" w:rsidP="000B554C">
                  <w:pPr>
                    <w:suppressAutoHyphens w:val="0"/>
                    <w:rPr>
                      <w:rFonts w:eastAsia="Times New Roman" w:cs="Times New Roman"/>
                      <w:color w:val="000000"/>
                      <w:sz w:val="22"/>
                      <w:szCs w:val="22"/>
                      <w:lang w:eastAsia="pl-PL"/>
                    </w:rPr>
                  </w:pPr>
                </w:p>
              </w:tc>
              <w:tc>
                <w:tcPr>
                  <w:tcW w:w="267" w:type="dxa"/>
                  <w:tcBorders>
                    <w:top w:val="nil"/>
                    <w:left w:val="nil"/>
                    <w:bottom w:val="nil"/>
                    <w:right w:val="nil"/>
                  </w:tcBorders>
                  <w:shd w:val="clear" w:color="auto" w:fill="auto"/>
                  <w:noWrap/>
                  <w:vAlign w:val="bottom"/>
                  <w:hideMark/>
                </w:tcPr>
                <w:p w14:paraId="6F16DC35" w14:textId="77777777" w:rsidR="00F17693" w:rsidRPr="00236999" w:rsidRDefault="00F17693" w:rsidP="000B554C">
                  <w:pPr>
                    <w:suppressAutoHyphens w:val="0"/>
                    <w:rPr>
                      <w:rFonts w:eastAsia="Times New Roman" w:cs="Times New Roman"/>
                      <w:sz w:val="22"/>
                      <w:szCs w:val="22"/>
                      <w:lang w:eastAsia="pl-PL"/>
                    </w:rPr>
                  </w:pPr>
                </w:p>
              </w:tc>
              <w:tc>
                <w:tcPr>
                  <w:tcW w:w="9689" w:type="dxa"/>
                  <w:tcBorders>
                    <w:top w:val="nil"/>
                    <w:left w:val="nil"/>
                    <w:bottom w:val="nil"/>
                    <w:right w:val="nil"/>
                  </w:tcBorders>
                  <w:shd w:val="clear" w:color="auto" w:fill="auto"/>
                  <w:noWrap/>
                  <w:vAlign w:val="bottom"/>
                  <w:hideMark/>
                </w:tcPr>
                <w:p w14:paraId="5B0ADC68" w14:textId="77777777" w:rsidR="00F17693" w:rsidRDefault="00F17693" w:rsidP="00B666D8">
                  <w:pPr>
                    <w:keepLines/>
                    <w:suppressAutoHyphens w:val="0"/>
                    <w:spacing w:before="120" w:line="360" w:lineRule="auto"/>
                    <w:rPr>
                      <w:rFonts w:eastAsia="Times New Roman" w:cs="Times New Roman"/>
                      <w:sz w:val="22"/>
                      <w:szCs w:val="22"/>
                      <w:lang w:eastAsia="pl-PL"/>
                    </w:rPr>
                  </w:pPr>
                  <w:r>
                    <w:rPr>
                      <w:rFonts w:eastAsia="Times New Roman" w:cs="Times New Roman"/>
                      <w:sz w:val="22"/>
                      <w:szCs w:val="22"/>
                      <w:lang w:eastAsia="pl-PL"/>
                    </w:rPr>
                    <w:t>…………………………………………………………………………………………………………………</w:t>
                  </w:r>
                </w:p>
                <w:p w14:paraId="4AB6709A" w14:textId="77777777" w:rsidR="00F17693" w:rsidRDefault="00F17693" w:rsidP="00B666D8">
                  <w:pPr>
                    <w:keepLines/>
                    <w:suppressAutoHyphens w:val="0"/>
                    <w:spacing w:line="360" w:lineRule="auto"/>
                    <w:rPr>
                      <w:rFonts w:eastAsia="Times New Roman" w:cs="Times New Roman"/>
                      <w:sz w:val="22"/>
                      <w:szCs w:val="22"/>
                      <w:lang w:eastAsia="pl-PL"/>
                    </w:rPr>
                  </w:pPr>
                  <w:r>
                    <w:rPr>
                      <w:rFonts w:eastAsia="Times New Roman" w:cs="Times New Roman"/>
                      <w:sz w:val="22"/>
                      <w:szCs w:val="22"/>
                      <w:lang w:eastAsia="pl-PL"/>
                    </w:rPr>
                    <w:t>…………………………………………………………………………………………………………………</w:t>
                  </w:r>
                </w:p>
                <w:p w14:paraId="540A9039" w14:textId="77777777" w:rsidR="00EA7394" w:rsidRPr="00EA7394" w:rsidRDefault="00A75226" w:rsidP="00B666D8">
                  <w:pPr>
                    <w:pStyle w:val="Stopka"/>
                    <w:keepLines/>
                    <w:jc w:val="both"/>
                    <w:rPr>
                      <w:b/>
                      <w:sz w:val="18"/>
                      <w:szCs w:val="18"/>
                      <w:u w:val="single"/>
                    </w:rPr>
                  </w:pPr>
                  <w:r w:rsidRPr="00A75226">
                    <w:rPr>
                      <w:b/>
                      <w:sz w:val="18"/>
                      <w:szCs w:val="18"/>
                      <w:u w:val="single"/>
                    </w:rPr>
                    <w:t>W przypadku ograniczonego prawa rzeczowego lub innego tytułu, d</w:t>
                  </w:r>
                  <w:r w:rsidR="00F17693" w:rsidRPr="00A75226">
                    <w:rPr>
                      <w:b/>
                      <w:sz w:val="18"/>
                      <w:szCs w:val="18"/>
                      <w:u w:val="single"/>
                    </w:rPr>
                    <w:t>o wniosku należy dołączyć kopię dokumentu potwierdzającego prawo władania nieruchomością.</w:t>
                  </w:r>
                </w:p>
                <w:p w14:paraId="344BB11A" w14:textId="77777777" w:rsidR="00F17693" w:rsidRPr="00236999" w:rsidRDefault="00F17693" w:rsidP="00B666D8">
                  <w:pPr>
                    <w:keepLines/>
                    <w:suppressAutoHyphens w:val="0"/>
                    <w:rPr>
                      <w:rFonts w:eastAsia="Times New Roman" w:cs="Times New Roman"/>
                      <w:color w:val="000000"/>
                      <w:sz w:val="22"/>
                      <w:szCs w:val="22"/>
                      <w:lang w:eastAsia="pl-PL"/>
                    </w:rPr>
                  </w:pPr>
                </w:p>
              </w:tc>
            </w:tr>
          </w:tbl>
          <w:p w14:paraId="695DA3D3" w14:textId="77777777" w:rsidR="00F17693" w:rsidRPr="000B554C" w:rsidRDefault="00F17693" w:rsidP="000B554C">
            <w:pPr>
              <w:autoSpaceDE w:val="0"/>
              <w:jc w:val="both"/>
              <w:rPr>
                <w:rFonts w:cs="Times New Roman"/>
                <w:sz w:val="22"/>
                <w:szCs w:val="22"/>
              </w:rPr>
            </w:pPr>
          </w:p>
        </w:tc>
      </w:tr>
      <w:tr w:rsidR="00F17693" w:rsidRPr="000B554C" w14:paraId="08EAE2D1" w14:textId="77777777" w:rsidTr="009C7DC3">
        <w:trPr>
          <w:trHeight w:val="380"/>
          <w:jc w:val="center"/>
        </w:trPr>
        <w:tc>
          <w:tcPr>
            <w:tcW w:w="10514" w:type="dxa"/>
            <w:gridSpan w:val="2"/>
            <w:shd w:val="clear" w:color="auto" w:fill="auto"/>
            <w:vAlign w:val="bottom"/>
          </w:tcPr>
          <w:p w14:paraId="0E605606" w14:textId="77777777" w:rsidR="00F17693" w:rsidRPr="000B554C" w:rsidRDefault="000C291F" w:rsidP="0064013E">
            <w:pPr>
              <w:spacing w:before="240"/>
              <w:rPr>
                <w:rFonts w:cs="Times New Roman"/>
                <w:sz w:val="22"/>
                <w:szCs w:val="22"/>
              </w:rPr>
            </w:pPr>
            <w:r w:rsidRPr="000B554C">
              <w:rPr>
                <w:rFonts w:cs="Times New Roman"/>
                <w:sz w:val="22"/>
                <w:szCs w:val="22"/>
              </w:rPr>
              <w:t>5</w:t>
            </w:r>
            <w:r w:rsidR="00F17693" w:rsidRPr="000B554C">
              <w:rPr>
                <w:rFonts w:cs="Times New Roman"/>
                <w:sz w:val="22"/>
                <w:szCs w:val="22"/>
              </w:rPr>
              <w:t>. Termin zamierzonego usunięcia (należy podać datę graniczną) ………………………………….…………</w:t>
            </w:r>
            <w:r w:rsidR="00EB10F7">
              <w:rPr>
                <w:rFonts w:cs="Times New Roman"/>
                <w:sz w:val="22"/>
                <w:szCs w:val="22"/>
              </w:rPr>
              <w:t>………</w:t>
            </w:r>
          </w:p>
          <w:p w14:paraId="20D0E4EC" w14:textId="77777777" w:rsidR="00A75226" w:rsidRPr="009C7DC3" w:rsidRDefault="00A75226" w:rsidP="0064013E">
            <w:pPr>
              <w:spacing w:before="240"/>
              <w:rPr>
                <w:rFonts w:cs="Times New Roman"/>
                <w:sz w:val="2"/>
                <w:szCs w:val="2"/>
              </w:rPr>
            </w:pPr>
          </w:p>
        </w:tc>
      </w:tr>
    </w:tbl>
    <w:p w14:paraId="7A5CE809" w14:textId="77777777" w:rsidR="009C7DC3" w:rsidRPr="0064013E" w:rsidRDefault="009C7DC3">
      <w:pPr>
        <w:rPr>
          <w:sz w:val="2"/>
          <w:szCs w:val="2"/>
        </w:rPr>
      </w:pPr>
    </w:p>
    <w:tbl>
      <w:tblPr>
        <w:tblW w:w="10514" w:type="dxa"/>
        <w:jc w:val="center"/>
        <w:tblLook w:val="04A0" w:firstRow="1" w:lastRow="0" w:firstColumn="1" w:lastColumn="0" w:noHBand="0" w:noVBand="1"/>
      </w:tblPr>
      <w:tblGrid>
        <w:gridCol w:w="8059"/>
        <w:gridCol w:w="2455"/>
      </w:tblGrid>
      <w:tr w:rsidR="00F17693" w:rsidRPr="000B554C" w14:paraId="09F825C6" w14:textId="77777777" w:rsidTr="00B0301F">
        <w:trPr>
          <w:trHeight w:val="20"/>
          <w:jc w:val="center"/>
        </w:trPr>
        <w:tc>
          <w:tcPr>
            <w:tcW w:w="10514" w:type="dxa"/>
            <w:gridSpan w:val="2"/>
            <w:shd w:val="clear" w:color="auto" w:fill="auto"/>
            <w:vAlign w:val="bottom"/>
          </w:tcPr>
          <w:p w14:paraId="360C1E6E" w14:textId="77777777" w:rsidR="00F17693" w:rsidRPr="000B554C" w:rsidRDefault="00F17693" w:rsidP="000B554C">
            <w:pPr>
              <w:numPr>
                <w:ilvl w:val="0"/>
                <w:numId w:val="6"/>
              </w:numPr>
              <w:spacing w:before="120"/>
              <w:ind w:left="387"/>
              <w:rPr>
                <w:rFonts w:cs="Times New Roman"/>
                <w:sz w:val="22"/>
                <w:szCs w:val="22"/>
              </w:rPr>
            </w:pPr>
            <w:r w:rsidRPr="000B554C">
              <w:rPr>
                <w:rFonts w:cs="Times New Roman"/>
                <w:sz w:val="22"/>
                <w:szCs w:val="22"/>
              </w:rPr>
              <w:t>Informacje dodatkowe:</w:t>
            </w:r>
          </w:p>
        </w:tc>
      </w:tr>
      <w:tr w:rsidR="00F17693" w:rsidRPr="000B554C" w14:paraId="48354FA9" w14:textId="77777777" w:rsidTr="00B0301F">
        <w:trPr>
          <w:trHeight w:val="20"/>
          <w:jc w:val="center"/>
        </w:trPr>
        <w:tc>
          <w:tcPr>
            <w:tcW w:w="8059" w:type="dxa"/>
            <w:shd w:val="clear" w:color="auto" w:fill="auto"/>
            <w:vAlign w:val="center"/>
          </w:tcPr>
          <w:p w14:paraId="0FCDDF2B" w14:textId="1540C6D3" w:rsidR="00F17693" w:rsidRPr="000B554C" w:rsidRDefault="000C291F" w:rsidP="00043177">
            <w:pPr>
              <w:keepLines/>
              <w:spacing w:before="120"/>
              <w:ind w:left="102"/>
              <w:rPr>
                <w:rFonts w:cs="Times New Roman"/>
                <w:sz w:val="22"/>
                <w:szCs w:val="22"/>
              </w:rPr>
            </w:pPr>
            <w:r w:rsidRPr="00B0301F">
              <w:rPr>
                <w:rFonts w:cs="Times New Roman"/>
                <w:b/>
                <w:bCs/>
                <w:sz w:val="22"/>
                <w:szCs w:val="22"/>
              </w:rPr>
              <w:t>a)</w:t>
            </w:r>
            <w:r w:rsidR="00F17693" w:rsidRPr="000B554C">
              <w:rPr>
                <w:rFonts w:cs="Times New Roman"/>
                <w:sz w:val="22"/>
                <w:szCs w:val="22"/>
              </w:rPr>
              <w:t xml:space="preserve"> </w:t>
            </w:r>
            <w:r w:rsidR="002A4F4E">
              <w:rPr>
                <w:rFonts w:cs="Times New Roman"/>
                <w:sz w:val="22"/>
                <w:szCs w:val="22"/>
              </w:rPr>
              <w:t>c</w:t>
            </w:r>
            <w:r w:rsidR="00F17693" w:rsidRPr="000B554C">
              <w:rPr>
                <w:rFonts w:cs="Times New Roman"/>
                <w:sz w:val="22"/>
                <w:szCs w:val="22"/>
              </w:rPr>
              <w:t>zy usunięcie wynika z realizacji przedsięwzięcia wymagającego wydania decyzji o środowiskowych uwarunkowaniach albo postanowień</w:t>
            </w:r>
            <w:r w:rsidR="002A7493">
              <w:rPr>
                <w:rFonts w:cs="Times New Roman"/>
                <w:sz w:val="22"/>
                <w:szCs w:val="22"/>
              </w:rPr>
              <w:t>, o których mowa pod poz. 6 w wykazie załączników</w:t>
            </w:r>
            <w:r w:rsidR="00F17693" w:rsidRPr="000B554C">
              <w:rPr>
                <w:rFonts w:cs="Times New Roman"/>
                <w:sz w:val="22"/>
                <w:szCs w:val="22"/>
              </w:rPr>
              <w:t>:</w:t>
            </w:r>
          </w:p>
        </w:tc>
        <w:tc>
          <w:tcPr>
            <w:tcW w:w="2455" w:type="dxa"/>
            <w:shd w:val="clear" w:color="auto" w:fill="auto"/>
            <w:vAlign w:val="bottom"/>
          </w:tcPr>
          <w:tbl>
            <w:tblPr>
              <w:tblpPr w:leftFromText="142" w:rightFromText="142" w:vertAnchor="text" w:horzAnchor="page" w:tblpX="8325" w:tblpY="3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905"/>
              <w:gridCol w:w="310"/>
              <w:gridCol w:w="707"/>
            </w:tblGrid>
            <w:tr w:rsidR="00F17693" w:rsidRPr="00BE4878" w14:paraId="6953C1DA" w14:textId="77777777" w:rsidTr="002A7493">
              <w:tc>
                <w:tcPr>
                  <w:tcW w:w="697" w:type="pct"/>
                  <w:tcBorders>
                    <w:right w:val="single" w:sz="4" w:space="0" w:color="auto"/>
                  </w:tcBorders>
                  <w:shd w:val="clear" w:color="auto" w:fill="auto"/>
                  <w:vAlign w:val="bottom"/>
                </w:tcPr>
                <w:p w14:paraId="67F73DF9" w14:textId="77777777" w:rsidR="00F17693" w:rsidRPr="00BE4878" w:rsidRDefault="00F17693" w:rsidP="002A7493">
                  <w:pPr>
                    <w:ind w:left="-57" w:right="-57"/>
                    <w:rPr>
                      <w:rFonts w:cs="Times New Roman"/>
                      <w:sz w:val="22"/>
                      <w:szCs w:val="22"/>
                    </w:rPr>
                  </w:pPr>
                </w:p>
              </w:tc>
              <w:tc>
                <w:tcPr>
                  <w:tcW w:w="2025" w:type="pct"/>
                  <w:tcBorders>
                    <w:top w:val="nil"/>
                    <w:left w:val="single" w:sz="4" w:space="0" w:color="auto"/>
                    <w:bottom w:val="nil"/>
                    <w:right w:val="single" w:sz="4" w:space="0" w:color="auto"/>
                  </w:tcBorders>
                  <w:shd w:val="clear" w:color="auto" w:fill="auto"/>
                  <w:vAlign w:val="bottom"/>
                </w:tcPr>
                <w:p w14:paraId="131172FE" w14:textId="77777777" w:rsidR="00F17693" w:rsidRPr="00BE4878" w:rsidRDefault="00F17693" w:rsidP="002A7493">
                  <w:pPr>
                    <w:rPr>
                      <w:rFonts w:cs="Times New Roman"/>
                      <w:sz w:val="22"/>
                      <w:szCs w:val="22"/>
                    </w:rPr>
                  </w:pPr>
                  <w:r w:rsidRPr="00BE4878">
                    <w:rPr>
                      <w:rFonts w:cs="Times New Roman"/>
                      <w:sz w:val="22"/>
                      <w:szCs w:val="22"/>
                    </w:rPr>
                    <w:t>TAK</w:t>
                  </w:r>
                </w:p>
              </w:tc>
              <w:tc>
                <w:tcPr>
                  <w:tcW w:w="694" w:type="pct"/>
                  <w:tcBorders>
                    <w:left w:val="single" w:sz="4" w:space="0" w:color="auto"/>
                    <w:right w:val="single" w:sz="4" w:space="0" w:color="auto"/>
                  </w:tcBorders>
                  <w:shd w:val="clear" w:color="auto" w:fill="auto"/>
                  <w:vAlign w:val="bottom"/>
                </w:tcPr>
                <w:p w14:paraId="1F754594" w14:textId="77777777" w:rsidR="00F17693" w:rsidRPr="00BE4878" w:rsidRDefault="00F17693" w:rsidP="002A7493">
                  <w:pPr>
                    <w:ind w:left="-57" w:right="-57"/>
                    <w:rPr>
                      <w:rFonts w:cs="Times New Roman"/>
                      <w:sz w:val="22"/>
                      <w:szCs w:val="22"/>
                    </w:rPr>
                  </w:pPr>
                </w:p>
              </w:tc>
              <w:tc>
                <w:tcPr>
                  <w:tcW w:w="1583" w:type="pct"/>
                  <w:tcBorders>
                    <w:top w:val="nil"/>
                    <w:left w:val="single" w:sz="4" w:space="0" w:color="auto"/>
                    <w:bottom w:val="nil"/>
                    <w:right w:val="nil"/>
                  </w:tcBorders>
                  <w:shd w:val="clear" w:color="auto" w:fill="auto"/>
                  <w:vAlign w:val="bottom"/>
                </w:tcPr>
                <w:p w14:paraId="70FB074B" w14:textId="77777777" w:rsidR="00F17693" w:rsidRPr="00BE4878" w:rsidRDefault="00F17693" w:rsidP="002A7493">
                  <w:pPr>
                    <w:rPr>
                      <w:rFonts w:cs="Times New Roman"/>
                      <w:sz w:val="22"/>
                      <w:szCs w:val="22"/>
                    </w:rPr>
                  </w:pPr>
                  <w:r w:rsidRPr="00BE4878">
                    <w:rPr>
                      <w:rFonts w:cs="Times New Roman"/>
                      <w:sz w:val="22"/>
                      <w:szCs w:val="22"/>
                    </w:rPr>
                    <w:t>NIE</w:t>
                  </w:r>
                </w:p>
              </w:tc>
            </w:tr>
          </w:tbl>
          <w:p w14:paraId="4D40C0E8" w14:textId="77777777" w:rsidR="00F17693" w:rsidRPr="000B554C" w:rsidRDefault="00F17693" w:rsidP="000B554C">
            <w:pPr>
              <w:spacing w:before="120"/>
              <w:rPr>
                <w:rFonts w:cs="Times New Roman"/>
                <w:sz w:val="22"/>
                <w:szCs w:val="22"/>
              </w:rPr>
            </w:pPr>
          </w:p>
        </w:tc>
      </w:tr>
      <w:tr w:rsidR="00F17693" w:rsidRPr="000B554C" w14:paraId="015B7F59" w14:textId="77777777" w:rsidTr="00B0301F">
        <w:trPr>
          <w:trHeight w:val="20"/>
          <w:jc w:val="center"/>
        </w:trPr>
        <w:tc>
          <w:tcPr>
            <w:tcW w:w="8059" w:type="dxa"/>
            <w:shd w:val="clear" w:color="auto" w:fill="auto"/>
            <w:vAlign w:val="center"/>
          </w:tcPr>
          <w:p w14:paraId="403DD5E5" w14:textId="77777777" w:rsidR="00043177" w:rsidRPr="000B554C" w:rsidRDefault="000C291F" w:rsidP="00043177">
            <w:pPr>
              <w:keepNext/>
              <w:keepLines/>
              <w:spacing w:before="120"/>
              <w:ind w:left="102"/>
              <w:rPr>
                <w:rFonts w:cs="Times New Roman"/>
                <w:sz w:val="22"/>
                <w:szCs w:val="22"/>
              </w:rPr>
            </w:pPr>
            <w:r w:rsidRPr="00B0301F">
              <w:rPr>
                <w:rFonts w:cs="Times New Roman"/>
                <w:b/>
                <w:bCs/>
                <w:sz w:val="22"/>
                <w:szCs w:val="22"/>
              </w:rPr>
              <w:t>b)</w:t>
            </w:r>
            <w:r w:rsidR="00F17693" w:rsidRPr="000B554C">
              <w:rPr>
                <w:rFonts w:cs="Times New Roman"/>
                <w:sz w:val="22"/>
                <w:szCs w:val="22"/>
              </w:rPr>
              <w:t xml:space="preserve"> </w:t>
            </w:r>
            <w:r w:rsidR="002A4F4E">
              <w:rPr>
                <w:rFonts w:cs="Times New Roman"/>
                <w:sz w:val="22"/>
                <w:szCs w:val="22"/>
              </w:rPr>
              <w:t>c</w:t>
            </w:r>
            <w:r w:rsidR="00F17693" w:rsidRPr="000B554C">
              <w:rPr>
                <w:rFonts w:cs="Times New Roman"/>
                <w:sz w:val="22"/>
                <w:szCs w:val="22"/>
              </w:rPr>
              <w:t>zy przyczyną usunięcia drzewa lub krzewu jest realizacja inwestycji wymagającej uzyskania pozwolenia na rozbiórkę lub pozwolenia na budowę:</w:t>
            </w:r>
          </w:p>
        </w:tc>
        <w:tc>
          <w:tcPr>
            <w:tcW w:w="2455" w:type="dxa"/>
            <w:shd w:val="clear" w:color="auto" w:fill="auto"/>
            <w:vAlign w:val="bottom"/>
          </w:tcPr>
          <w:tbl>
            <w:tblPr>
              <w:tblpPr w:leftFromText="142" w:rightFromText="142" w:vertAnchor="text" w:horzAnchor="page" w:tblpX="8325"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905"/>
              <w:gridCol w:w="310"/>
              <w:gridCol w:w="707"/>
            </w:tblGrid>
            <w:tr w:rsidR="00626BA1" w:rsidRPr="00BE4878" w14:paraId="64FE4B34" w14:textId="77777777" w:rsidTr="002A7493">
              <w:tc>
                <w:tcPr>
                  <w:tcW w:w="697" w:type="pct"/>
                  <w:tcBorders>
                    <w:right w:val="single" w:sz="4" w:space="0" w:color="auto"/>
                  </w:tcBorders>
                  <w:shd w:val="clear" w:color="auto" w:fill="auto"/>
                  <w:vAlign w:val="center"/>
                </w:tcPr>
                <w:p w14:paraId="1F438151" w14:textId="77777777" w:rsidR="00626BA1" w:rsidRPr="00BE4878" w:rsidRDefault="00626BA1" w:rsidP="00626BA1">
                  <w:pPr>
                    <w:ind w:left="-57" w:right="-57"/>
                    <w:rPr>
                      <w:rFonts w:cs="Times New Roman"/>
                      <w:sz w:val="22"/>
                      <w:szCs w:val="22"/>
                    </w:rPr>
                  </w:pPr>
                </w:p>
              </w:tc>
              <w:tc>
                <w:tcPr>
                  <w:tcW w:w="2025" w:type="pct"/>
                  <w:tcBorders>
                    <w:top w:val="nil"/>
                    <w:left w:val="single" w:sz="4" w:space="0" w:color="auto"/>
                    <w:bottom w:val="nil"/>
                    <w:right w:val="single" w:sz="4" w:space="0" w:color="auto"/>
                  </w:tcBorders>
                  <w:shd w:val="clear" w:color="auto" w:fill="auto"/>
                </w:tcPr>
                <w:p w14:paraId="7BC4D312" w14:textId="77777777" w:rsidR="00626BA1" w:rsidRPr="00BE4878" w:rsidRDefault="00626BA1" w:rsidP="00626BA1">
                  <w:pPr>
                    <w:rPr>
                      <w:rFonts w:cs="Times New Roman"/>
                      <w:sz w:val="22"/>
                      <w:szCs w:val="22"/>
                    </w:rPr>
                  </w:pPr>
                  <w:r w:rsidRPr="00BE4878">
                    <w:rPr>
                      <w:rFonts w:cs="Times New Roman"/>
                      <w:sz w:val="22"/>
                      <w:szCs w:val="22"/>
                    </w:rPr>
                    <w:t>TAK</w:t>
                  </w:r>
                </w:p>
              </w:tc>
              <w:tc>
                <w:tcPr>
                  <w:tcW w:w="694" w:type="pct"/>
                  <w:tcBorders>
                    <w:left w:val="single" w:sz="4" w:space="0" w:color="auto"/>
                    <w:right w:val="single" w:sz="4" w:space="0" w:color="auto"/>
                  </w:tcBorders>
                  <w:shd w:val="clear" w:color="auto" w:fill="auto"/>
                </w:tcPr>
                <w:p w14:paraId="48E240CA" w14:textId="77777777" w:rsidR="00626BA1" w:rsidRPr="00BE4878" w:rsidRDefault="00626BA1" w:rsidP="00626BA1">
                  <w:pPr>
                    <w:ind w:left="-57" w:right="-57"/>
                    <w:rPr>
                      <w:rFonts w:cs="Times New Roman"/>
                      <w:sz w:val="22"/>
                      <w:szCs w:val="22"/>
                    </w:rPr>
                  </w:pPr>
                </w:p>
              </w:tc>
              <w:tc>
                <w:tcPr>
                  <w:tcW w:w="1583" w:type="pct"/>
                  <w:tcBorders>
                    <w:top w:val="nil"/>
                    <w:left w:val="single" w:sz="4" w:space="0" w:color="auto"/>
                    <w:bottom w:val="nil"/>
                    <w:right w:val="nil"/>
                  </w:tcBorders>
                  <w:shd w:val="clear" w:color="auto" w:fill="auto"/>
                </w:tcPr>
                <w:p w14:paraId="2ADC6AEA" w14:textId="77777777" w:rsidR="00626BA1" w:rsidRPr="00BE4878" w:rsidRDefault="00626BA1" w:rsidP="00626BA1">
                  <w:pPr>
                    <w:rPr>
                      <w:rFonts w:cs="Times New Roman"/>
                      <w:sz w:val="22"/>
                      <w:szCs w:val="22"/>
                    </w:rPr>
                  </w:pPr>
                  <w:r w:rsidRPr="00BE4878">
                    <w:rPr>
                      <w:rFonts w:cs="Times New Roman"/>
                      <w:sz w:val="22"/>
                      <w:szCs w:val="22"/>
                    </w:rPr>
                    <w:t>NIE</w:t>
                  </w:r>
                </w:p>
              </w:tc>
            </w:tr>
          </w:tbl>
          <w:p w14:paraId="0A97EC93" w14:textId="77777777" w:rsidR="00F17693" w:rsidRPr="000B554C" w:rsidRDefault="00F17693" w:rsidP="000B554C">
            <w:pPr>
              <w:spacing w:before="120"/>
              <w:rPr>
                <w:rFonts w:cs="Times New Roman"/>
                <w:sz w:val="22"/>
                <w:szCs w:val="22"/>
              </w:rPr>
            </w:pPr>
          </w:p>
        </w:tc>
      </w:tr>
      <w:tr w:rsidR="00043177" w:rsidRPr="000B554C" w14:paraId="70C3C51E" w14:textId="77777777" w:rsidTr="00B0301F">
        <w:trPr>
          <w:trHeight w:val="490"/>
          <w:jc w:val="center"/>
        </w:trPr>
        <w:tc>
          <w:tcPr>
            <w:tcW w:w="8059" w:type="dxa"/>
            <w:shd w:val="clear" w:color="auto" w:fill="auto"/>
            <w:vAlign w:val="center"/>
          </w:tcPr>
          <w:p w14:paraId="2E3138CC" w14:textId="77777777" w:rsidR="00043177" w:rsidRPr="000B554C" w:rsidRDefault="00043177" w:rsidP="00043177">
            <w:pPr>
              <w:keepNext/>
              <w:keepLines/>
              <w:spacing w:before="120"/>
              <w:ind w:left="181"/>
              <w:rPr>
                <w:rFonts w:cs="Times New Roman"/>
                <w:sz w:val="22"/>
                <w:szCs w:val="22"/>
              </w:rPr>
            </w:pPr>
            <w:r>
              <w:rPr>
                <w:rFonts w:cs="Times New Roman"/>
                <w:sz w:val="22"/>
                <w:szCs w:val="22"/>
              </w:rPr>
              <w:t>- czy pozwolenie na rozbiórkę lub budowę zostało wydane:</w:t>
            </w:r>
          </w:p>
        </w:tc>
        <w:tc>
          <w:tcPr>
            <w:tcW w:w="2455" w:type="dxa"/>
            <w:shd w:val="clear" w:color="auto" w:fill="auto"/>
            <w:vAlign w:val="bottom"/>
          </w:tcPr>
          <w:tbl>
            <w:tblPr>
              <w:tblpPr w:leftFromText="141" w:rightFromText="141" w:vertAnchor="text" w:horzAnchor="page" w:tblpX="8325"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905"/>
              <w:gridCol w:w="310"/>
              <w:gridCol w:w="707"/>
            </w:tblGrid>
            <w:tr w:rsidR="00626BA1" w:rsidRPr="00BE4878" w14:paraId="3BA6ECDD" w14:textId="77777777" w:rsidTr="004B1D6D">
              <w:tc>
                <w:tcPr>
                  <w:tcW w:w="697" w:type="pct"/>
                  <w:tcBorders>
                    <w:right w:val="single" w:sz="4" w:space="0" w:color="auto"/>
                  </w:tcBorders>
                  <w:shd w:val="clear" w:color="auto" w:fill="auto"/>
                  <w:vAlign w:val="center"/>
                </w:tcPr>
                <w:p w14:paraId="315CBE2E" w14:textId="77777777" w:rsidR="00626BA1" w:rsidRPr="00BE4878" w:rsidRDefault="00626BA1" w:rsidP="00626BA1">
                  <w:pPr>
                    <w:ind w:left="-57" w:right="-57"/>
                    <w:rPr>
                      <w:rFonts w:cs="Times New Roman"/>
                      <w:sz w:val="22"/>
                      <w:szCs w:val="22"/>
                    </w:rPr>
                  </w:pPr>
                </w:p>
              </w:tc>
              <w:tc>
                <w:tcPr>
                  <w:tcW w:w="2025" w:type="pct"/>
                  <w:tcBorders>
                    <w:top w:val="nil"/>
                    <w:left w:val="single" w:sz="4" w:space="0" w:color="auto"/>
                    <w:bottom w:val="nil"/>
                    <w:right w:val="single" w:sz="4" w:space="0" w:color="auto"/>
                  </w:tcBorders>
                  <w:shd w:val="clear" w:color="auto" w:fill="auto"/>
                </w:tcPr>
                <w:p w14:paraId="4DF8C869" w14:textId="77777777" w:rsidR="00626BA1" w:rsidRPr="00BE4878" w:rsidRDefault="00626BA1" w:rsidP="00626BA1">
                  <w:pPr>
                    <w:rPr>
                      <w:rFonts w:cs="Times New Roman"/>
                      <w:sz w:val="22"/>
                      <w:szCs w:val="22"/>
                    </w:rPr>
                  </w:pPr>
                  <w:r w:rsidRPr="00BE4878">
                    <w:rPr>
                      <w:rFonts w:cs="Times New Roman"/>
                      <w:sz w:val="22"/>
                      <w:szCs w:val="22"/>
                    </w:rPr>
                    <w:t>TAK</w:t>
                  </w:r>
                </w:p>
              </w:tc>
              <w:tc>
                <w:tcPr>
                  <w:tcW w:w="694" w:type="pct"/>
                  <w:tcBorders>
                    <w:left w:val="single" w:sz="4" w:space="0" w:color="auto"/>
                    <w:right w:val="single" w:sz="4" w:space="0" w:color="auto"/>
                  </w:tcBorders>
                  <w:shd w:val="clear" w:color="auto" w:fill="auto"/>
                </w:tcPr>
                <w:p w14:paraId="5C2D303C" w14:textId="77777777" w:rsidR="00626BA1" w:rsidRPr="00BE4878" w:rsidRDefault="00626BA1" w:rsidP="00626BA1">
                  <w:pPr>
                    <w:ind w:left="-57" w:right="-57"/>
                    <w:rPr>
                      <w:rFonts w:cs="Times New Roman"/>
                      <w:sz w:val="22"/>
                      <w:szCs w:val="22"/>
                    </w:rPr>
                  </w:pPr>
                </w:p>
              </w:tc>
              <w:tc>
                <w:tcPr>
                  <w:tcW w:w="1583" w:type="pct"/>
                  <w:tcBorders>
                    <w:top w:val="nil"/>
                    <w:left w:val="single" w:sz="4" w:space="0" w:color="auto"/>
                    <w:bottom w:val="nil"/>
                    <w:right w:val="nil"/>
                  </w:tcBorders>
                  <w:shd w:val="clear" w:color="auto" w:fill="auto"/>
                </w:tcPr>
                <w:p w14:paraId="4CA045E9" w14:textId="77777777" w:rsidR="00626BA1" w:rsidRPr="00BE4878" w:rsidRDefault="00626BA1" w:rsidP="00626BA1">
                  <w:pPr>
                    <w:rPr>
                      <w:rFonts w:cs="Times New Roman"/>
                      <w:sz w:val="22"/>
                      <w:szCs w:val="22"/>
                    </w:rPr>
                  </w:pPr>
                  <w:r w:rsidRPr="00BE4878">
                    <w:rPr>
                      <w:rFonts w:cs="Times New Roman"/>
                      <w:sz w:val="22"/>
                      <w:szCs w:val="22"/>
                    </w:rPr>
                    <w:t>NIE</w:t>
                  </w:r>
                </w:p>
              </w:tc>
            </w:tr>
          </w:tbl>
          <w:p w14:paraId="0DD99F5F" w14:textId="77777777" w:rsidR="00043177" w:rsidRPr="00BE4878" w:rsidRDefault="00043177" w:rsidP="000B554C">
            <w:pPr>
              <w:rPr>
                <w:rFonts w:cs="Times New Roman"/>
                <w:sz w:val="22"/>
                <w:szCs w:val="22"/>
              </w:rPr>
            </w:pPr>
          </w:p>
        </w:tc>
      </w:tr>
      <w:tr w:rsidR="00F17693" w:rsidRPr="000B554C" w14:paraId="603658D0" w14:textId="77777777" w:rsidTr="00B0301F">
        <w:trPr>
          <w:trHeight w:val="20"/>
          <w:jc w:val="center"/>
        </w:trPr>
        <w:tc>
          <w:tcPr>
            <w:tcW w:w="8059" w:type="dxa"/>
            <w:shd w:val="clear" w:color="auto" w:fill="auto"/>
            <w:vAlign w:val="bottom"/>
          </w:tcPr>
          <w:p w14:paraId="216E064A" w14:textId="77777777" w:rsidR="00A75226" w:rsidRPr="000B554C" w:rsidRDefault="000C291F" w:rsidP="00043177">
            <w:pPr>
              <w:keepLines/>
              <w:spacing w:before="120"/>
              <w:ind w:left="181"/>
              <w:rPr>
                <w:rFonts w:cs="Times New Roman"/>
                <w:sz w:val="22"/>
                <w:szCs w:val="22"/>
              </w:rPr>
            </w:pPr>
            <w:r w:rsidRPr="000B554C">
              <w:rPr>
                <w:rFonts w:cs="Times New Roman"/>
                <w:sz w:val="22"/>
                <w:szCs w:val="22"/>
              </w:rPr>
              <w:t xml:space="preserve">- </w:t>
            </w:r>
            <w:r w:rsidR="002A4F4E">
              <w:rPr>
                <w:rFonts w:cs="Times New Roman"/>
                <w:sz w:val="22"/>
                <w:szCs w:val="22"/>
              </w:rPr>
              <w:t>c</w:t>
            </w:r>
            <w:r w:rsidR="00F17693" w:rsidRPr="000B554C">
              <w:rPr>
                <w:rFonts w:cs="Times New Roman"/>
                <w:sz w:val="22"/>
                <w:szCs w:val="22"/>
              </w:rPr>
              <w:t>zy dla inwestycji, zgodnie z ustawą z dnia 7 lipca 1994 r. - Prawo budowlane wymagany jest projekt zagospodarowania działki lub terenu:</w:t>
            </w:r>
          </w:p>
        </w:tc>
        <w:tc>
          <w:tcPr>
            <w:tcW w:w="2455" w:type="dxa"/>
            <w:shd w:val="clear" w:color="auto" w:fill="auto"/>
            <w:vAlign w:val="bottom"/>
          </w:tcPr>
          <w:tbl>
            <w:tblPr>
              <w:tblpPr w:leftFromText="142" w:rightFromText="142" w:vertAnchor="text" w:horzAnchor="page" w:tblpX="8325"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905"/>
              <w:gridCol w:w="310"/>
              <w:gridCol w:w="707"/>
            </w:tblGrid>
            <w:tr w:rsidR="00626BA1" w:rsidRPr="00BE4878" w14:paraId="236E9834" w14:textId="77777777" w:rsidTr="002A7493">
              <w:tc>
                <w:tcPr>
                  <w:tcW w:w="697" w:type="pct"/>
                  <w:tcBorders>
                    <w:right w:val="single" w:sz="4" w:space="0" w:color="auto"/>
                  </w:tcBorders>
                  <w:shd w:val="clear" w:color="auto" w:fill="auto"/>
                  <w:vAlign w:val="center"/>
                </w:tcPr>
                <w:p w14:paraId="14F3F810" w14:textId="77777777" w:rsidR="00626BA1" w:rsidRPr="00BE4878" w:rsidRDefault="00626BA1" w:rsidP="00626BA1">
                  <w:pPr>
                    <w:ind w:left="-57" w:right="-57"/>
                    <w:rPr>
                      <w:rFonts w:cs="Times New Roman"/>
                      <w:sz w:val="22"/>
                      <w:szCs w:val="22"/>
                    </w:rPr>
                  </w:pPr>
                </w:p>
              </w:tc>
              <w:tc>
                <w:tcPr>
                  <w:tcW w:w="2025" w:type="pct"/>
                  <w:tcBorders>
                    <w:top w:val="nil"/>
                    <w:left w:val="single" w:sz="4" w:space="0" w:color="auto"/>
                    <w:bottom w:val="nil"/>
                    <w:right w:val="single" w:sz="4" w:space="0" w:color="auto"/>
                  </w:tcBorders>
                  <w:shd w:val="clear" w:color="auto" w:fill="auto"/>
                </w:tcPr>
                <w:p w14:paraId="6E80339C" w14:textId="77777777" w:rsidR="00626BA1" w:rsidRPr="00BE4878" w:rsidRDefault="00626BA1" w:rsidP="00626BA1">
                  <w:pPr>
                    <w:rPr>
                      <w:rFonts w:cs="Times New Roman"/>
                      <w:sz w:val="22"/>
                      <w:szCs w:val="22"/>
                    </w:rPr>
                  </w:pPr>
                  <w:r w:rsidRPr="00BE4878">
                    <w:rPr>
                      <w:rFonts w:cs="Times New Roman"/>
                      <w:sz w:val="22"/>
                      <w:szCs w:val="22"/>
                    </w:rPr>
                    <w:t>TAK</w:t>
                  </w:r>
                </w:p>
              </w:tc>
              <w:tc>
                <w:tcPr>
                  <w:tcW w:w="694" w:type="pct"/>
                  <w:tcBorders>
                    <w:left w:val="single" w:sz="4" w:space="0" w:color="auto"/>
                    <w:right w:val="single" w:sz="4" w:space="0" w:color="auto"/>
                  </w:tcBorders>
                  <w:shd w:val="clear" w:color="auto" w:fill="auto"/>
                </w:tcPr>
                <w:p w14:paraId="4748D18C" w14:textId="77777777" w:rsidR="00626BA1" w:rsidRPr="00BE4878" w:rsidRDefault="00626BA1" w:rsidP="00626BA1">
                  <w:pPr>
                    <w:ind w:left="-57" w:right="-57"/>
                    <w:rPr>
                      <w:rFonts w:cs="Times New Roman"/>
                      <w:sz w:val="22"/>
                      <w:szCs w:val="22"/>
                    </w:rPr>
                  </w:pPr>
                </w:p>
              </w:tc>
              <w:tc>
                <w:tcPr>
                  <w:tcW w:w="1583" w:type="pct"/>
                  <w:tcBorders>
                    <w:top w:val="nil"/>
                    <w:left w:val="single" w:sz="4" w:space="0" w:color="auto"/>
                    <w:bottom w:val="nil"/>
                    <w:right w:val="nil"/>
                  </w:tcBorders>
                  <w:shd w:val="clear" w:color="auto" w:fill="auto"/>
                </w:tcPr>
                <w:p w14:paraId="4F9BB4A9" w14:textId="77777777" w:rsidR="00626BA1" w:rsidRPr="00BE4878" w:rsidRDefault="00626BA1" w:rsidP="00626BA1">
                  <w:pPr>
                    <w:rPr>
                      <w:rFonts w:cs="Times New Roman"/>
                      <w:sz w:val="22"/>
                      <w:szCs w:val="22"/>
                    </w:rPr>
                  </w:pPr>
                  <w:r w:rsidRPr="00BE4878">
                    <w:rPr>
                      <w:rFonts w:cs="Times New Roman"/>
                      <w:sz w:val="22"/>
                      <w:szCs w:val="22"/>
                    </w:rPr>
                    <w:t>NIE</w:t>
                  </w:r>
                </w:p>
              </w:tc>
            </w:tr>
          </w:tbl>
          <w:p w14:paraId="64D1D071" w14:textId="77777777" w:rsidR="00F17693" w:rsidRPr="000B554C" w:rsidRDefault="00F17693" w:rsidP="000B554C">
            <w:pPr>
              <w:spacing w:before="120"/>
              <w:rPr>
                <w:rFonts w:cs="Times New Roman"/>
                <w:sz w:val="22"/>
                <w:szCs w:val="22"/>
              </w:rPr>
            </w:pPr>
          </w:p>
        </w:tc>
      </w:tr>
      <w:tr w:rsidR="00170245" w:rsidRPr="000B554C" w14:paraId="3A29CD9B" w14:textId="77777777" w:rsidTr="00B0301F">
        <w:trPr>
          <w:trHeight w:val="20"/>
          <w:jc w:val="center"/>
        </w:trPr>
        <w:tc>
          <w:tcPr>
            <w:tcW w:w="8059" w:type="dxa"/>
            <w:shd w:val="clear" w:color="auto" w:fill="auto"/>
            <w:vAlign w:val="bottom"/>
          </w:tcPr>
          <w:p w14:paraId="0B59E9A8" w14:textId="163DE776" w:rsidR="009C7DC3" w:rsidRPr="000B554C" w:rsidRDefault="00170245" w:rsidP="009C7DC3">
            <w:pPr>
              <w:keepLines/>
              <w:spacing w:before="120"/>
              <w:ind w:left="48"/>
              <w:rPr>
                <w:rFonts w:cs="Times New Roman"/>
                <w:sz w:val="22"/>
                <w:szCs w:val="22"/>
              </w:rPr>
            </w:pPr>
            <w:r w:rsidRPr="00B0301F">
              <w:rPr>
                <w:rFonts w:cs="Times New Roman"/>
                <w:b/>
                <w:bCs/>
                <w:sz w:val="22"/>
                <w:szCs w:val="22"/>
              </w:rPr>
              <w:t>c)</w:t>
            </w:r>
            <w:r>
              <w:rPr>
                <w:rFonts w:cs="Times New Roman"/>
                <w:sz w:val="22"/>
                <w:szCs w:val="22"/>
              </w:rPr>
              <w:t xml:space="preserve"> czy w zamian usuwanych drzew planowane jest wykonanie nasadzeń zastępczych</w:t>
            </w:r>
            <w:r w:rsidR="009C7DC3">
              <w:rPr>
                <w:rFonts w:cs="Times New Roman"/>
                <w:sz w:val="22"/>
                <w:szCs w:val="22"/>
              </w:rPr>
              <w:t xml:space="preserve">: </w:t>
            </w:r>
            <w:r w:rsidR="009C7DC3" w:rsidRPr="009C7DC3">
              <w:rPr>
                <w:rFonts w:cs="Times New Roman"/>
                <w:sz w:val="16"/>
                <w:szCs w:val="16"/>
              </w:rPr>
              <w:t xml:space="preserve">(jeżeli </w:t>
            </w:r>
            <w:r w:rsidR="00B0301F">
              <w:rPr>
                <w:rFonts w:cs="Times New Roman"/>
                <w:sz w:val="16"/>
                <w:szCs w:val="16"/>
              </w:rPr>
              <w:t>TAK</w:t>
            </w:r>
            <w:r w:rsidR="009C7DC3" w:rsidRPr="009C7DC3">
              <w:rPr>
                <w:rFonts w:cs="Times New Roman"/>
                <w:sz w:val="16"/>
                <w:szCs w:val="16"/>
              </w:rPr>
              <w:t xml:space="preserve"> do wniosku załącz projekt</w:t>
            </w:r>
            <w:r w:rsidR="009C7DC3">
              <w:rPr>
                <w:rFonts w:cs="Times New Roman"/>
                <w:sz w:val="16"/>
                <w:szCs w:val="16"/>
              </w:rPr>
              <w:t xml:space="preserve"> -</w:t>
            </w:r>
            <w:r w:rsidR="009C7DC3" w:rsidRPr="009C7DC3">
              <w:rPr>
                <w:rFonts w:cs="Times New Roman"/>
                <w:sz w:val="16"/>
                <w:szCs w:val="16"/>
              </w:rPr>
              <w:t xml:space="preserve"> patrz pkt 5 wykazu załączników)</w:t>
            </w:r>
          </w:p>
        </w:tc>
        <w:tc>
          <w:tcPr>
            <w:tcW w:w="2455" w:type="dxa"/>
            <w:shd w:val="clear" w:color="auto" w:fill="auto"/>
            <w:vAlign w:val="bottom"/>
          </w:tcPr>
          <w:tbl>
            <w:tblPr>
              <w:tblpPr w:leftFromText="141" w:rightFromText="141" w:vertAnchor="text" w:horzAnchor="page" w:tblpX="8325"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905"/>
              <w:gridCol w:w="310"/>
              <w:gridCol w:w="707"/>
            </w:tblGrid>
            <w:tr w:rsidR="009C7DC3" w:rsidRPr="00BE4878" w14:paraId="3194DFE0" w14:textId="77777777" w:rsidTr="00867539">
              <w:tc>
                <w:tcPr>
                  <w:tcW w:w="697" w:type="pct"/>
                  <w:tcBorders>
                    <w:right w:val="single" w:sz="4" w:space="0" w:color="auto"/>
                  </w:tcBorders>
                  <w:shd w:val="clear" w:color="auto" w:fill="auto"/>
                  <w:vAlign w:val="center"/>
                </w:tcPr>
                <w:p w14:paraId="51C4FF1C" w14:textId="77777777" w:rsidR="009C7DC3" w:rsidRPr="00BE4878" w:rsidRDefault="009C7DC3" w:rsidP="009C7DC3">
                  <w:pPr>
                    <w:ind w:left="-57" w:right="-57"/>
                    <w:rPr>
                      <w:rFonts w:cs="Times New Roman"/>
                      <w:sz w:val="22"/>
                      <w:szCs w:val="22"/>
                    </w:rPr>
                  </w:pPr>
                </w:p>
              </w:tc>
              <w:tc>
                <w:tcPr>
                  <w:tcW w:w="2025" w:type="pct"/>
                  <w:tcBorders>
                    <w:top w:val="nil"/>
                    <w:left w:val="single" w:sz="4" w:space="0" w:color="auto"/>
                    <w:bottom w:val="nil"/>
                    <w:right w:val="single" w:sz="4" w:space="0" w:color="auto"/>
                  </w:tcBorders>
                  <w:shd w:val="clear" w:color="auto" w:fill="auto"/>
                </w:tcPr>
                <w:p w14:paraId="0D7BAF77" w14:textId="77777777" w:rsidR="009C7DC3" w:rsidRPr="00BE4878" w:rsidRDefault="009C7DC3" w:rsidP="009C7DC3">
                  <w:pPr>
                    <w:rPr>
                      <w:rFonts w:cs="Times New Roman"/>
                      <w:sz w:val="22"/>
                      <w:szCs w:val="22"/>
                    </w:rPr>
                  </w:pPr>
                  <w:r w:rsidRPr="00BE4878">
                    <w:rPr>
                      <w:rFonts w:cs="Times New Roman"/>
                      <w:sz w:val="22"/>
                      <w:szCs w:val="22"/>
                    </w:rPr>
                    <w:t>TAK</w:t>
                  </w:r>
                </w:p>
              </w:tc>
              <w:tc>
                <w:tcPr>
                  <w:tcW w:w="694" w:type="pct"/>
                  <w:tcBorders>
                    <w:left w:val="single" w:sz="4" w:space="0" w:color="auto"/>
                    <w:right w:val="single" w:sz="4" w:space="0" w:color="auto"/>
                  </w:tcBorders>
                  <w:shd w:val="clear" w:color="auto" w:fill="auto"/>
                </w:tcPr>
                <w:p w14:paraId="5D0716FC" w14:textId="77777777" w:rsidR="009C7DC3" w:rsidRPr="00BE4878" w:rsidRDefault="009C7DC3" w:rsidP="009C7DC3">
                  <w:pPr>
                    <w:ind w:left="-57" w:right="-57"/>
                    <w:rPr>
                      <w:rFonts w:cs="Times New Roman"/>
                      <w:sz w:val="22"/>
                      <w:szCs w:val="22"/>
                    </w:rPr>
                  </w:pPr>
                </w:p>
              </w:tc>
              <w:tc>
                <w:tcPr>
                  <w:tcW w:w="1583" w:type="pct"/>
                  <w:tcBorders>
                    <w:top w:val="nil"/>
                    <w:left w:val="single" w:sz="4" w:space="0" w:color="auto"/>
                    <w:bottom w:val="nil"/>
                    <w:right w:val="nil"/>
                  </w:tcBorders>
                  <w:shd w:val="clear" w:color="auto" w:fill="auto"/>
                </w:tcPr>
                <w:p w14:paraId="7409A892" w14:textId="77777777" w:rsidR="009C7DC3" w:rsidRPr="00BE4878" w:rsidRDefault="009C7DC3" w:rsidP="009C7DC3">
                  <w:pPr>
                    <w:rPr>
                      <w:rFonts w:cs="Times New Roman"/>
                      <w:sz w:val="22"/>
                      <w:szCs w:val="22"/>
                    </w:rPr>
                  </w:pPr>
                  <w:r w:rsidRPr="00BE4878">
                    <w:rPr>
                      <w:rFonts w:cs="Times New Roman"/>
                      <w:sz w:val="22"/>
                      <w:szCs w:val="22"/>
                    </w:rPr>
                    <w:t>NIE</w:t>
                  </w:r>
                </w:p>
              </w:tc>
            </w:tr>
          </w:tbl>
          <w:p w14:paraId="13658EF3" w14:textId="77777777" w:rsidR="00170245" w:rsidRPr="00BE4878" w:rsidRDefault="00170245" w:rsidP="00626BA1">
            <w:pPr>
              <w:ind w:left="-57" w:right="-57"/>
              <w:rPr>
                <w:rFonts w:cs="Times New Roman"/>
                <w:sz w:val="22"/>
                <w:szCs w:val="22"/>
              </w:rPr>
            </w:pPr>
          </w:p>
        </w:tc>
      </w:tr>
    </w:tbl>
    <w:p w14:paraId="57F641FF" w14:textId="77777777" w:rsidR="007569B8" w:rsidRDefault="007569B8" w:rsidP="00B666D8">
      <w:pPr>
        <w:keepLines/>
        <w:ind w:left="142" w:right="142"/>
        <w:jc w:val="both"/>
        <w:rPr>
          <w:rFonts w:cs="Times New Roman"/>
          <w:sz w:val="22"/>
          <w:szCs w:val="22"/>
        </w:rPr>
      </w:pPr>
      <w:r>
        <w:rPr>
          <w:rFonts w:cs="Times New Roman"/>
          <w:sz w:val="22"/>
          <w:szCs w:val="22"/>
        </w:rPr>
        <w:lastRenderedPageBreak/>
        <w:t>Zgodnie z art. 84 ust. 1 ustawy o ochronie przyrody posiadacz nieruchomości ponosi opłaty za usunięcie drzewa lub krzewu, z wyłączeniem drzew zwolnionych ustawowo. Katalog zwolnień zawiera art.</w:t>
      </w:r>
      <w:r w:rsidR="005C7792">
        <w:rPr>
          <w:rFonts w:cs="Times New Roman"/>
          <w:sz w:val="22"/>
          <w:szCs w:val="22"/>
        </w:rPr>
        <w:t> </w:t>
      </w:r>
      <w:r>
        <w:rPr>
          <w:rFonts w:cs="Times New Roman"/>
          <w:sz w:val="22"/>
          <w:szCs w:val="22"/>
        </w:rPr>
        <w:t>86</w:t>
      </w:r>
      <w:r w:rsidR="005C7792">
        <w:rPr>
          <w:rFonts w:cs="Times New Roman"/>
          <w:sz w:val="22"/>
          <w:szCs w:val="22"/>
        </w:rPr>
        <w:t> </w:t>
      </w:r>
      <w:r>
        <w:rPr>
          <w:rFonts w:cs="Times New Roman"/>
          <w:sz w:val="22"/>
          <w:szCs w:val="22"/>
        </w:rPr>
        <w:t>ust.</w:t>
      </w:r>
      <w:r w:rsidR="005C7792">
        <w:rPr>
          <w:rFonts w:cs="Times New Roman"/>
          <w:sz w:val="22"/>
          <w:szCs w:val="22"/>
        </w:rPr>
        <w:t> </w:t>
      </w:r>
      <w:r>
        <w:rPr>
          <w:rFonts w:cs="Times New Roman"/>
          <w:sz w:val="22"/>
          <w:szCs w:val="22"/>
        </w:rPr>
        <w:t>1 ustawy. Zgodnie z</w:t>
      </w:r>
      <w:r w:rsidR="005C7792">
        <w:rPr>
          <w:rFonts w:cs="Times New Roman"/>
          <w:sz w:val="22"/>
          <w:szCs w:val="22"/>
        </w:rPr>
        <w:t> </w:t>
      </w:r>
      <w:r>
        <w:rPr>
          <w:rFonts w:cs="Times New Roman"/>
          <w:sz w:val="22"/>
          <w:szCs w:val="22"/>
        </w:rPr>
        <w:t>art.</w:t>
      </w:r>
      <w:r w:rsidR="005C7792">
        <w:rPr>
          <w:rFonts w:cs="Times New Roman"/>
          <w:sz w:val="22"/>
          <w:szCs w:val="22"/>
        </w:rPr>
        <w:t> </w:t>
      </w:r>
      <w:r>
        <w:rPr>
          <w:rFonts w:cs="Times New Roman"/>
          <w:sz w:val="22"/>
          <w:szCs w:val="22"/>
        </w:rPr>
        <w:t>84</w:t>
      </w:r>
      <w:r w:rsidR="005C7792">
        <w:rPr>
          <w:rFonts w:cs="Times New Roman"/>
          <w:sz w:val="22"/>
          <w:szCs w:val="22"/>
        </w:rPr>
        <w:t> </w:t>
      </w:r>
      <w:r>
        <w:rPr>
          <w:rFonts w:cs="Times New Roman"/>
          <w:sz w:val="22"/>
          <w:szCs w:val="22"/>
        </w:rPr>
        <w:t>ust.</w:t>
      </w:r>
      <w:r w:rsidR="005C7792">
        <w:rPr>
          <w:rFonts w:cs="Times New Roman"/>
          <w:sz w:val="22"/>
          <w:szCs w:val="22"/>
        </w:rPr>
        <w:t> </w:t>
      </w:r>
      <w:r>
        <w:rPr>
          <w:rFonts w:cs="Times New Roman"/>
          <w:sz w:val="22"/>
          <w:szCs w:val="22"/>
        </w:rPr>
        <w:t>3 ustawy opłata za usunięcie może zostać odroczona, a po upływie 3 lat umorzona pod warunkiem wykonania nasadzeń zastępczych.</w:t>
      </w:r>
    </w:p>
    <w:p w14:paraId="1D4EC7DA" w14:textId="77777777" w:rsidR="007569B8" w:rsidRDefault="007569B8" w:rsidP="007569B8">
      <w:pPr>
        <w:jc w:val="both"/>
        <w:rPr>
          <w:rFonts w:cs="Times New Roman"/>
          <w:sz w:val="22"/>
          <w:szCs w:val="22"/>
        </w:rPr>
      </w:pPr>
    </w:p>
    <w:p w14:paraId="7255C577" w14:textId="6CA3089D" w:rsidR="007569B8" w:rsidRDefault="007569B8" w:rsidP="007569B8">
      <w:pPr>
        <w:numPr>
          <w:ilvl w:val="0"/>
          <w:numId w:val="2"/>
        </w:numPr>
        <w:jc w:val="both"/>
        <w:rPr>
          <w:rFonts w:cs="Times New Roman"/>
          <w:sz w:val="20"/>
          <w:szCs w:val="20"/>
        </w:rPr>
      </w:pPr>
      <w:r>
        <w:rPr>
          <w:rFonts w:cs="Times New Roman"/>
          <w:sz w:val="22"/>
          <w:szCs w:val="22"/>
        </w:rPr>
        <w:t>Załączniki: …………</w:t>
      </w:r>
      <w:r w:rsidR="002A7493">
        <w:rPr>
          <w:rFonts w:cs="Times New Roman"/>
          <w:sz w:val="22"/>
          <w:szCs w:val="22"/>
        </w:rPr>
        <w:t xml:space="preserve"> </w:t>
      </w:r>
      <w:r>
        <w:rPr>
          <w:rFonts w:cs="Times New Roman"/>
          <w:sz w:val="22"/>
          <w:szCs w:val="22"/>
        </w:rPr>
        <w:t>szt.</w:t>
      </w:r>
    </w:p>
    <w:p w14:paraId="5F856D2D" w14:textId="77777777" w:rsidR="007569B8" w:rsidRDefault="007569B8" w:rsidP="007569B8">
      <w:pPr>
        <w:jc w:val="both"/>
        <w:rPr>
          <w:rFonts w:ascii="Trebuchet MS" w:hAnsi="Trebuchet MS" w:cs="Trebuchet MS"/>
          <w:sz w:val="20"/>
          <w:szCs w:val="20"/>
        </w:rPr>
      </w:pPr>
      <w:r>
        <w:rPr>
          <w:rFonts w:cs="Times New Roman"/>
          <w:sz w:val="20"/>
          <w:szCs w:val="20"/>
        </w:rPr>
        <w:t>(właściwe zakreślić):</w:t>
      </w:r>
    </w:p>
    <w:p w14:paraId="1CBA366F" w14:textId="77777777" w:rsidR="007569B8" w:rsidRPr="0012102D" w:rsidRDefault="007569B8" w:rsidP="007569B8">
      <w:pPr>
        <w:jc w:val="both"/>
        <w:rPr>
          <w:rFonts w:ascii="Trebuchet MS" w:hAnsi="Trebuchet MS" w:cs="Trebuchet MS"/>
          <w:sz w:val="12"/>
          <w:szCs w:val="1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5"/>
        <w:gridCol w:w="9964"/>
      </w:tblGrid>
      <w:tr w:rsidR="007569B8" w14:paraId="0DAB9FBC" w14:textId="77777777" w:rsidTr="008E0E9D">
        <w:tc>
          <w:tcPr>
            <w:tcW w:w="675" w:type="dxa"/>
            <w:shd w:val="clear" w:color="auto" w:fill="auto"/>
          </w:tcPr>
          <w:p w14:paraId="2EC7070F" w14:textId="4FA87C20" w:rsidR="007569B8" w:rsidRPr="00BF7045" w:rsidRDefault="00A75226" w:rsidP="00F22FA4">
            <w:pPr>
              <w:pStyle w:val="Zawartotabeli"/>
              <w:snapToGrid w:val="0"/>
              <w:jc w:val="center"/>
              <w:rPr>
                <w:sz w:val="18"/>
                <w:szCs w:val="18"/>
              </w:rPr>
            </w:pPr>
            <w:r>
              <w:rPr>
                <w:rFonts w:cs="Times New Roman"/>
                <w:sz w:val="18"/>
                <w:szCs w:val="18"/>
              </w:rPr>
              <w:t>1</w:t>
            </w:r>
            <w:r w:rsidR="007569B8" w:rsidRPr="00BF7045">
              <w:rPr>
                <w:rFonts w:cs="Times New Roman"/>
                <w:sz w:val="18"/>
                <w:szCs w:val="18"/>
              </w:rPr>
              <w:t>.**</w:t>
            </w:r>
          </w:p>
        </w:tc>
        <w:tc>
          <w:tcPr>
            <w:tcW w:w="9964" w:type="dxa"/>
            <w:shd w:val="clear" w:color="auto" w:fill="auto"/>
          </w:tcPr>
          <w:p w14:paraId="24668FE9" w14:textId="77777777" w:rsidR="007569B8" w:rsidRPr="00BF7045" w:rsidRDefault="007569B8" w:rsidP="00B666D8">
            <w:pPr>
              <w:pStyle w:val="Zawartotabeli"/>
              <w:keepLines/>
              <w:snapToGrid w:val="0"/>
              <w:jc w:val="both"/>
              <w:rPr>
                <w:sz w:val="18"/>
                <w:szCs w:val="18"/>
              </w:rPr>
            </w:pPr>
            <w:r w:rsidRPr="00BF7045">
              <w:rPr>
                <w:rFonts w:cs="Times New Roman"/>
                <w:sz w:val="18"/>
                <w:szCs w:val="18"/>
              </w:rPr>
              <w:t xml:space="preserve">Rysunek, mapa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nieruchomości. </w:t>
            </w:r>
            <w:r w:rsidRPr="00BF7045">
              <w:rPr>
                <w:rFonts w:cs="Times New Roman"/>
                <w:b/>
                <w:bCs/>
                <w:sz w:val="18"/>
                <w:szCs w:val="18"/>
              </w:rPr>
              <w:t>Drzewa na rysunku, mapie lub projekcie zagospodarowania winny być oznaczone zgodnie z</w:t>
            </w:r>
            <w:r w:rsidR="0012102D">
              <w:rPr>
                <w:rFonts w:cs="Times New Roman"/>
                <w:b/>
                <w:bCs/>
                <w:sz w:val="18"/>
                <w:szCs w:val="18"/>
              </w:rPr>
              <w:t> </w:t>
            </w:r>
            <w:r w:rsidRPr="00BF7045">
              <w:rPr>
                <w:rFonts w:cs="Times New Roman"/>
                <w:b/>
                <w:bCs/>
                <w:sz w:val="18"/>
                <w:szCs w:val="18"/>
              </w:rPr>
              <w:t>numeracją w punkcie 2.</w:t>
            </w:r>
          </w:p>
        </w:tc>
      </w:tr>
      <w:tr w:rsidR="00EB10F7" w14:paraId="379560BF" w14:textId="77777777" w:rsidTr="008E0E9D">
        <w:tc>
          <w:tcPr>
            <w:tcW w:w="675" w:type="dxa"/>
            <w:shd w:val="clear" w:color="auto" w:fill="auto"/>
          </w:tcPr>
          <w:p w14:paraId="0C1BAAB8" w14:textId="0DAEAFBE" w:rsidR="00EB10F7" w:rsidRDefault="00EB10F7" w:rsidP="00F22FA4">
            <w:pPr>
              <w:pStyle w:val="Zawartotabeli"/>
              <w:snapToGrid w:val="0"/>
              <w:jc w:val="center"/>
              <w:rPr>
                <w:rFonts w:cs="Times New Roman"/>
                <w:sz w:val="18"/>
                <w:szCs w:val="18"/>
              </w:rPr>
            </w:pPr>
            <w:r>
              <w:rPr>
                <w:rFonts w:cs="Times New Roman"/>
                <w:sz w:val="18"/>
                <w:szCs w:val="18"/>
              </w:rPr>
              <w:t>2.**</w:t>
            </w:r>
          </w:p>
        </w:tc>
        <w:tc>
          <w:tcPr>
            <w:tcW w:w="9964" w:type="dxa"/>
            <w:shd w:val="clear" w:color="auto" w:fill="auto"/>
          </w:tcPr>
          <w:p w14:paraId="1C7109E5" w14:textId="77777777" w:rsidR="00EB10F7" w:rsidRPr="00BF7045" w:rsidRDefault="00EB10F7" w:rsidP="00B666D8">
            <w:pPr>
              <w:pStyle w:val="Zawartotabeli"/>
              <w:keepLines/>
              <w:snapToGrid w:val="0"/>
              <w:jc w:val="both"/>
              <w:rPr>
                <w:rFonts w:cs="Times New Roman"/>
                <w:sz w:val="18"/>
                <w:szCs w:val="18"/>
              </w:rPr>
            </w:pPr>
            <w:r>
              <w:rPr>
                <w:rFonts w:cs="Times New Roman"/>
                <w:sz w:val="18"/>
                <w:szCs w:val="18"/>
              </w:rPr>
              <w:t>Oświadczenie o posiadanym prawie własności urządzeń, o których mowa w art. 49 § 1 Kodeksu cywilnego – w przypadku wniosku złożonego przez właściciela tych urządzeń.</w:t>
            </w:r>
          </w:p>
        </w:tc>
      </w:tr>
      <w:tr w:rsidR="007569B8" w14:paraId="4166C278" w14:textId="77777777" w:rsidTr="008E0E9D">
        <w:tc>
          <w:tcPr>
            <w:tcW w:w="675" w:type="dxa"/>
            <w:shd w:val="clear" w:color="auto" w:fill="auto"/>
          </w:tcPr>
          <w:p w14:paraId="78AD4EF5" w14:textId="0198D6E2" w:rsidR="007569B8" w:rsidRPr="00BF7045" w:rsidRDefault="00EB10F7" w:rsidP="00F22FA4">
            <w:pPr>
              <w:pStyle w:val="Zawartotabeli"/>
              <w:snapToGrid w:val="0"/>
              <w:jc w:val="center"/>
              <w:rPr>
                <w:sz w:val="18"/>
                <w:szCs w:val="18"/>
              </w:rPr>
            </w:pPr>
            <w:r>
              <w:rPr>
                <w:rFonts w:cs="Times New Roman"/>
                <w:sz w:val="18"/>
                <w:szCs w:val="18"/>
              </w:rPr>
              <w:t>3</w:t>
            </w:r>
            <w:r w:rsidR="007569B8" w:rsidRPr="00BF7045">
              <w:rPr>
                <w:rFonts w:cs="Times New Roman"/>
                <w:sz w:val="18"/>
                <w:szCs w:val="18"/>
              </w:rPr>
              <w:t>.**</w:t>
            </w:r>
          </w:p>
        </w:tc>
        <w:tc>
          <w:tcPr>
            <w:tcW w:w="9964" w:type="dxa"/>
            <w:shd w:val="clear" w:color="auto" w:fill="auto"/>
          </w:tcPr>
          <w:p w14:paraId="2BBB0976" w14:textId="77777777" w:rsidR="007569B8" w:rsidRPr="00BF7045" w:rsidRDefault="007569B8" w:rsidP="00B666D8">
            <w:pPr>
              <w:pStyle w:val="Zawartotabeli"/>
              <w:keepLines/>
              <w:snapToGrid w:val="0"/>
              <w:jc w:val="both"/>
              <w:rPr>
                <w:sz w:val="18"/>
                <w:szCs w:val="18"/>
              </w:rPr>
            </w:pPr>
            <w:r w:rsidRPr="00BF7045">
              <w:rPr>
                <w:rFonts w:cs="Times New Roman"/>
                <w:sz w:val="18"/>
                <w:szCs w:val="18"/>
              </w:rPr>
              <w:t>Zgod</w:t>
            </w:r>
            <w:r w:rsidR="001254C2">
              <w:rPr>
                <w:rFonts w:cs="Times New Roman"/>
                <w:sz w:val="18"/>
                <w:szCs w:val="18"/>
              </w:rPr>
              <w:t>a</w:t>
            </w:r>
            <w:r w:rsidRPr="00BF7045">
              <w:rPr>
                <w:rFonts w:cs="Times New Roman"/>
                <w:sz w:val="18"/>
                <w:szCs w:val="18"/>
              </w:rPr>
              <w:t xml:space="preserve"> właściciela nieruchomości – w przypadku, gdy posiadacz nie jest właścicielem lub użytkownikiem wieczystym nieruchomości oraz gdy wniosek nie jest złożony przez spółdzielnię/wspólnotę mieszkaniową (w której właściciele lokali powierzyli zarząd nieruchomością wspólną zarządowi), zarządcę nieruchomości będącej własnością Skarbu Państwa lub właściciela urządzeń, o których mowa w art. 49 § 1 Kodeksu cywilnego.</w:t>
            </w:r>
          </w:p>
        </w:tc>
      </w:tr>
      <w:tr w:rsidR="007569B8" w14:paraId="075CA9B9" w14:textId="77777777" w:rsidTr="008E0E9D">
        <w:tc>
          <w:tcPr>
            <w:tcW w:w="675" w:type="dxa"/>
            <w:shd w:val="clear" w:color="auto" w:fill="auto"/>
          </w:tcPr>
          <w:p w14:paraId="1E3F3DD4" w14:textId="5F783AD2" w:rsidR="007569B8" w:rsidRPr="00BF7045" w:rsidRDefault="00EB10F7" w:rsidP="00F22FA4">
            <w:pPr>
              <w:pStyle w:val="Zawartotabeli"/>
              <w:snapToGrid w:val="0"/>
              <w:jc w:val="center"/>
              <w:rPr>
                <w:sz w:val="18"/>
                <w:szCs w:val="18"/>
              </w:rPr>
            </w:pPr>
            <w:r>
              <w:rPr>
                <w:rFonts w:cs="Times New Roman"/>
                <w:sz w:val="18"/>
                <w:szCs w:val="18"/>
              </w:rPr>
              <w:t>4</w:t>
            </w:r>
            <w:r w:rsidR="007569B8" w:rsidRPr="00BF7045">
              <w:rPr>
                <w:rFonts w:cs="Times New Roman"/>
                <w:sz w:val="18"/>
                <w:szCs w:val="18"/>
              </w:rPr>
              <w:t>.**</w:t>
            </w:r>
          </w:p>
        </w:tc>
        <w:tc>
          <w:tcPr>
            <w:tcW w:w="9964" w:type="dxa"/>
            <w:shd w:val="clear" w:color="auto" w:fill="auto"/>
          </w:tcPr>
          <w:p w14:paraId="7B33A562" w14:textId="77777777" w:rsidR="007569B8" w:rsidRPr="00BF7045" w:rsidRDefault="007569B8" w:rsidP="00B666D8">
            <w:pPr>
              <w:pStyle w:val="Zawartotabeli"/>
              <w:keepLines/>
              <w:snapToGrid w:val="0"/>
              <w:jc w:val="both"/>
              <w:rPr>
                <w:sz w:val="18"/>
                <w:szCs w:val="18"/>
              </w:rPr>
            </w:pPr>
            <w:r w:rsidRPr="00BF7045">
              <w:rPr>
                <w:rFonts w:cs="Times New Roman"/>
                <w:sz w:val="18"/>
                <w:szCs w:val="18"/>
              </w:rPr>
              <w:t xml:space="preserve">Oświadczenie o udostępnieniu przez spółdzielnię/wspólnotę mieszkaniową (w której właściciele lokali powierzyli zarząd nieruchomością wspólną zarządowi) informacji o zamiarze złożenia wniosku o wydanie zezwolenia na usunięcie drzew/a lub krzewów/u - złożone pod rygorem odpowiedzialności karnej za składanie fałszywych zeznań. </w:t>
            </w:r>
            <w:r w:rsidRPr="00BF7045">
              <w:rPr>
                <w:rFonts w:cs="Times New Roman"/>
                <w:b/>
                <w:bCs/>
                <w:sz w:val="18"/>
                <w:szCs w:val="18"/>
              </w:rPr>
              <w:t>- w przypadku wniosku złożonego przez spółdzielnię/wspólnotę</w:t>
            </w:r>
          </w:p>
        </w:tc>
      </w:tr>
      <w:tr w:rsidR="007569B8" w14:paraId="20FDF48F" w14:textId="77777777" w:rsidTr="008E0E9D">
        <w:tc>
          <w:tcPr>
            <w:tcW w:w="675" w:type="dxa"/>
            <w:shd w:val="clear" w:color="auto" w:fill="auto"/>
          </w:tcPr>
          <w:p w14:paraId="08E7E146" w14:textId="77777777" w:rsidR="007569B8" w:rsidRPr="00BF7045" w:rsidRDefault="00EB10F7" w:rsidP="00F22FA4">
            <w:pPr>
              <w:pStyle w:val="Zawartotabeli"/>
              <w:snapToGrid w:val="0"/>
              <w:jc w:val="center"/>
              <w:rPr>
                <w:sz w:val="18"/>
                <w:szCs w:val="18"/>
              </w:rPr>
            </w:pPr>
            <w:r>
              <w:rPr>
                <w:rFonts w:cs="Times New Roman"/>
                <w:sz w:val="18"/>
                <w:szCs w:val="18"/>
              </w:rPr>
              <w:t>5</w:t>
            </w:r>
            <w:r w:rsidR="007569B8" w:rsidRPr="00BF7045">
              <w:rPr>
                <w:rFonts w:cs="Times New Roman"/>
                <w:sz w:val="18"/>
                <w:szCs w:val="18"/>
              </w:rPr>
              <w:t>.</w:t>
            </w:r>
          </w:p>
        </w:tc>
        <w:tc>
          <w:tcPr>
            <w:tcW w:w="9964" w:type="dxa"/>
            <w:shd w:val="clear" w:color="auto" w:fill="auto"/>
          </w:tcPr>
          <w:p w14:paraId="42B9DD59" w14:textId="77777777" w:rsidR="007569B8" w:rsidRPr="00BF7045" w:rsidRDefault="007569B8" w:rsidP="00B666D8">
            <w:pPr>
              <w:pStyle w:val="Zawartotabeli"/>
              <w:keepLines/>
              <w:snapToGrid w:val="0"/>
              <w:jc w:val="both"/>
              <w:rPr>
                <w:rFonts w:cs="Times New Roman"/>
                <w:sz w:val="18"/>
                <w:szCs w:val="18"/>
              </w:rPr>
            </w:pPr>
            <w:r w:rsidRPr="00BF7045">
              <w:rPr>
                <w:rFonts w:cs="Times New Roman"/>
                <w:sz w:val="18"/>
                <w:szCs w:val="18"/>
              </w:rPr>
              <w:t>Projekt planu:</w:t>
            </w:r>
          </w:p>
          <w:p w14:paraId="6F6D6B88" w14:textId="77777777" w:rsidR="007569B8" w:rsidRPr="00BF7045" w:rsidRDefault="007569B8" w:rsidP="00B666D8">
            <w:pPr>
              <w:pStyle w:val="Zawartotabeli"/>
              <w:keepLines/>
              <w:snapToGrid w:val="0"/>
              <w:ind w:left="340"/>
              <w:jc w:val="both"/>
              <w:rPr>
                <w:rFonts w:cs="Times New Roman"/>
                <w:sz w:val="18"/>
                <w:szCs w:val="18"/>
              </w:rPr>
            </w:pPr>
            <w:r w:rsidRPr="00BF7045">
              <w:rPr>
                <w:rFonts w:cs="Times New Roman"/>
                <w:sz w:val="18"/>
                <w:szCs w:val="18"/>
              </w:rPr>
              <w:t>a) nasadzeń zastępczych, rozumianych jako posadzenie drzew w liczbie nie mniejszej niż liczba usuwanych drzew lub o</w:t>
            </w:r>
            <w:r w:rsidR="00AE38BB">
              <w:rPr>
                <w:rFonts w:cs="Times New Roman"/>
                <w:sz w:val="18"/>
                <w:szCs w:val="18"/>
              </w:rPr>
              <w:t> </w:t>
            </w:r>
            <w:r w:rsidRPr="00BF7045">
              <w:rPr>
                <w:rFonts w:cs="Times New Roman"/>
                <w:sz w:val="18"/>
                <w:szCs w:val="18"/>
              </w:rPr>
              <w:t>powierzchni nie mniejszej niż powierzchnia usytuowanych krzewów, stanowiących kompensację przyrodniczą za usuwane drzewa i krzewy w rozumieniu art. 3 pkt 8 ustawy z dnia 27 kwietnia 2001 r. - Prawo ochrony środowiska lub</w:t>
            </w:r>
          </w:p>
          <w:p w14:paraId="53C33631" w14:textId="77777777" w:rsidR="007569B8" w:rsidRPr="00BF7045" w:rsidRDefault="007569B8" w:rsidP="00B666D8">
            <w:pPr>
              <w:pStyle w:val="Zawartotabeli"/>
              <w:keepLines/>
              <w:snapToGrid w:val="0"/>
              <w:ind w:left="397"/>
              <w:jc w:val="both"/>
              <w:rPr>
                <w:rFonts w:eastAsia="Times New Roman" w:cs="Times New Roman"/>
                <w:sz w:val="18"/>
                <w:szCs w:val="18"/>
              </w:rPr>
            </w:pPr>
            <w:r w:rsidRPr="00BF7045">
              <w:rPr>
                <w:rFonts w:cs="Times New Roman"/>
                <w:sz w:val="18"/>
                <w:szCs w:val="18"/>
              </w:rPr>
              <w:t>b) przesadzenia drzewa lub krzewu</w:t>
            </w:r>
          </w:p>
          <w:p w14:paraId="0302E453" w14:textId="77777777" w:rsidR="007569B8" w:rsidRPr="00BF7045" w:rsidRDefault="007569B8" w:rsidP="00B666D8">
            <w:pPr>
              <w:keepLines/>
              <w:snapToGrid w:val="0"/>
              <w:jc w:val="both"/>
              <w:rPr>
                <w:sz w:val="18"/>
                <w:szCs w:val="18"/>
              </w:rPr>
            </w:pPr>
            <w:r w:rsidRPr="00BF7045">
              <w:rPr>
                <w:rFonts w:eastAsia="Times New Roman" w:cs="Times New Roman"/>
                <w:sz w:val="18"/>
                <w:szCs w:val="18"/>
              </w:rPr>
              <w:t xml:space="preserve">– </w:t>
            </w:r>
            <w:r w:rsidRPr="00BF7045">
              <w:rPr>
                <w:rFonts w:cs="Times New Roman"/>
                <w:sz w:val="18"/>
                <w:szCs w:val="18"/>
              </w:rPr>
              <w:t>jeżeli są planowane, wykonany w formie rysunku, mapy lub projektu zagospodarowania działki lub terenu, oraz informację o liczbie, gatunku lub odmianie drzew lub krzewów oraz miejscu i planowanym terminie ich wykonania.</w:t>
            </w:r>
          </w:p>
        </w:tc>
      </w:tr>
      <w:tr w:rsidR="007569B8" w14:paraId="068579BB" w14:textId="77777777" w:rsidTr="008E0E9D">
        <w:tc>
          <w:tcPr>
            <w:tcW w:w="675" w:type="dxa"/>
            <w:shd w:val="clear" w:color="auto" w:fill="auto"/>
          </w:tcPr>
          <w:p w14:paraId="499BD277" w14:textId="77777777" w:rsidR="007569B8" w:rsidRPr="00BF7045" w:rsidRDefault="00EB10F7" w:rsidP="00F22FA4">
            <w:pPr>
              <w:pStyle w:val="Zawartotabeli"/>
              <w:snapToGrid w:val="0"/>
              <w:jc w:val="center"/>
              <w:rPr>
                <w:sz w:val="18"/>
                <w:szCs w:val="18"/>
              </w:rPr>
            </w:pPr>
            <w:r>
              <w:rPr>
                <w:rFonts w:cs="Times New Roman"/>
                <w:sz w:val="18"/>
                <w:szCs w:val="18"/>
              </w:rPr>
              <w:t>6</w:t>
            </w:r>
            <w:r w:rsidR="007569B8" w:rsidRPr="00BF7045">
              <w:rPr>
                <w:rFonts w:cs="Times New Roman"/>
                <w:sz w:val="18"/>
                <w:szCs w:val="18"/>
              </w:rPr>
              <w:t>.</w:t>
            </w:r>
          </w:p>
        </w:tc>
        <w:tc>
          <w:tcPr>
            <w:tcW w:w="9964" w:type="dxa"/>
            <w:shd w:val="clear" w:color="auto" w:fill="auto"/>
          </w:tcPr>
          <w:p w14:paraId="79E5F8C4" w14:textId="0090D1BD" w:rsidR="007569B8" w:rsidRPr="00BF7045" w:rsidRDefault="007569B8" w:rsidP="00B666D8">
            <w:pPr>
              <w:pStyle w:val="Zawartotabeli"/>
              <w:keepLines/>
              <w:snapToGrid w:val="0"/>
              <w:jc w:val="both"/>
              <w:rPr>
                <w:sz w:val="18"/>
                <w:szCs w:val="18"/>
              </w:rPr>
            </w:pPr>
            <w:r w:rsidRPr="00BF7045">
              <w:rPr>
                <w:rFonts w:cs="Times New Roman"/>
                <w:sz w:val="18"/>
                <w:szCs w:val="18"/>
              </w:rPr>
              <w:t>Decyzj</w:t>
            </w:r>
            <w:r w:rsidR="001254C2">
              <w:rPr>
                <w:rFonts w:cs="Times New Roman"/>
                <w:sz w:val="18"/>
                <w:szCs w:val="18"/>
              </w:rPr>
              <w:t>a</w:t>
            </w:r>
            <w:r w:rsidRPr="00BF7045">
              <w:rPr>
                <w:rFonts w:cs="Times New Roman"/>
                <w:sz w:val="18"/>
                <w:szCs w:val="18"/>
              </w:rPr>
              <w:t xml:space="preserve"> o środowiskowych uwarunkowaniach albo postanowienie w sprawie uzgodnienia warunków realizacji przedsięwzięcia w</w:t>
            </w:r>
            <w:r w:rsidR="001254C2">
              <w:rPr>
                <w:rFonts w:cs="Times New Roman"/>
                <w:sz w:val="18"/>
                <w:szCs w:val="18"/>
              </w:rPr>
              <w:t> </w:t>
            </w:r>
            <w:r w:rsidRPr="00BF7045">
              <w:rPr>
                <w:rFonts w:cs="Times New Roman"/>
                <w:sz w:val="18"/>
                <w:szCs w:val="18"/>
              </w:rPr>
              <w:t>zakr</w:t>
            </w:r>
            <w:r w:rsidRPr="00BF7045">
              <w:rPr>
                <w:rFonts w:cs="Times New Roman"/>
                <w:color w:val="000000"/>
                <w:sz w:val="18"/>
                <w:szCs w:val="18"/>
              </w:rPr>
              <w:t>esie oddziaływania na obszar Natura 2000, w przypadku realizacji przedsięwzięcia, dla którego wymagane jest ich uzyskanie zgodnie z ustawą z dnia 3 października 2008 r. o udostępnianiu informacji o środowisku i jego ochronie, udziale społeczeństwa w</w:t>
            </w:r>
            <w:r w:rsidR="002A7493">
              <w:rPr>
                <w:rFonts w:cs="Times New Roman"/>
                <w:color w:val="000000"/>
                <w:sz w:val="18"/>
                <w:szCs w:val="18"/>
              </w:rPr>
              <w:t> </w:t>
            </w:r>
            <w:r w:rsidRPr="00BF7045">
              <w:rPr>
                <w:rFonts w:cs="Times New Roman"/>
                <w:color w:val="000000"/>
                <w:sz w:val="18"/>
                <w:szCs w:val="18"/>
              </w:rPr>
              <w:t>ochronie środowiska oraz o ocenach oddziaływania na środowisko, oraz postanowienie uzgadniające wydawane przez właściwego regionalnego dyrektora ochrony środowiska w</w:t>
            </w:r>
            <w:r w:rsidR="00BF7045" w:rsidRPr="00BF7045">
              <w:rPr>
                <w:rFonts w:cs="Times New Roman"/>
                <w:color w:val="000000"/>
                <w:sz w:val="18"/>
                <w:szCs w:val="18"/>
              </w:rPr>
              <w:t> </w:t>
            </w:r>
            <w:r w:rsidRPr="00BF7045">
              <w:rPr>
                <w:rFonts w:cs="Times New Roman"/>
                <w:color w:val="000000"/>
                <w:sz w:val="18"/>
                <w:szCs w:val="18"/>
              </w:rPr>
              <w:t xml:space="preserve">ramach ponownej oceny oddziaływania na środowisko, </w:t>
            </w:r>
            <w:r w:rsidRPr="00BF7045">
              <w:rPr>
                <w:rFonts w:cs="Times New Roman"/>
                <w:b/>
                <w:bCs/>
                <w:color w:val="000000"/>
                <w:sz w:val="18"/>
                <w:szCs w:val="18"/>
              </w:rPr>
              <w:t>jeżeli jest wymagana lub została przeprowadzona na wniosek realizującego przedsięwzięcie.</w:t>
            </w:r>
          </w:p>
        </w:tc>
      </w:tr>
      <w:tr w:rsidR="007569B8" w14:paraId="49945AB3" w14:textId="77777777" w:rsidTr="008E0E9D">
        <w:tc>
          <w:tcPr>
            <w:tcW w:w="675" w:type="dxa"/>
            <w:shd w:val="clear" w:color="auto" w:fill="auto"/>
          </w:tcPr>
          <w:p w14:paraId="499BBE98" w14:textId="77777777" w:rsidR="007569B8" w:rsidRPr="00BF7045" w:rsidRDefault="00EB10F7" w:rsidP="00F22FA4">
            <w:pPr>
              <w:pStyle w:val="Zawartotabeli"/>
              <w:snapToGrid w:val="0"/>
              <w:jc w:val="center"/>
              <w:rPr>
                <w:sz w:val="18"/>
                <w:szCs w:val="18"/>
              </w:rPr>
            </w:pPr>
            <w:r>
              <w:rPr>
                <w:rFonts w:cs="Times New Roman"/>
                <w:sz w:val="18"/>
                <w:szCs w:val="18"/>
              </w:rPr>
              <w:t>7</w:t>
            </w:r>
            <w:r w:rsidR="007569B8" w:rsidRPr="00BF7045">
              <w:rPr>
                <w:rFonts w:cs="Times New Roman"/>
                <w:sz w:val="18"/>
                <w:szCs w:val="18"/>
              </w:rPr>
              <w:t>.</w:t>
            </w:r>
          </w:p>
        </w:tc>
        <w:tc>
          <w:tcPr>
            <w:tcW w:w="9964" w:type="dxa"/>
            <w:shd w:val="clear" w:color="auto" w:fill="auto"/>
          </w:tcPr>
          <w:p w14:paraId="76EBA7E1" w14:textId="77777777" w:rsidR="007569B8" w:rsidRPr="00BF7045" w:rsidRDefault="007569B8" w:rsidP="00F22FA4">
            <w:pPr>
              <w:snapToGrid w:val="0"/>
              <w:jc w:val="both"/>
              <w:rPr>
                <w:sz w:val="18"/>
                <w:szCs w:val="18"/>
              </w:rPr>
            </w:pPr>
            <w:r w:rsidRPr="00BF7045">
              <w:rPr>
                <w:rFonts w:cs="Times New Roman"/>
                <w:color w:val="000000"/>
                <w:sz w:val="18"/>
                <w:szCs w:val="18"/>
              </w:rPr>
              <w:t xml:space="preserve">Zezwolenie w stosunku do gatunków chronionych na </w:t>
            </w:r>
            <w:r w:rsidRPr="00BF7045">
              <w:rPr>
                <w:rFonts w:cs="Times New Roman"/>
                <w:sz w:val="18"/>
                <w:szCs w:val="18"/>
              </w:rPr>
              <w:t>czynności podlegające zakazom określonym w art. 51 ust. 1 pkt 1-4 i 10 oraz w</w:t>
            </w:r>
            <w:r w:rsidR="001254C2">
              <w:rPr>
                <w:rFonts w:cs="Times New Roman"/>
                <w:sz w:val="18"/>
                <w:szCs w:val="18"/>
              </w:rPr>
              <w:t> </w:t>
            </w:r>
            <w:r w:rsidRPr="00BF7045">
              <w:rPr>
                <w:rFonts w:cs="Times New Roman"/>
                <w:sz w:val="18"/>
                <w:szCs w:val="18"/>
              </w:rPr>
              <w:t>art.</w:t>
            </w:r>
            <w:r w:rsidR="001254C2">
              <w:rPr>
                <w:rFonts w:cs="Times New Roman"/>
                <w:sz w:val="18"/>
                <w:szCs w:val="18"/>
              </w:rPr>
              <w:t> </w:t>
            </w:r>
            <w:r w:rsidRPr="00BF7045">
              <w:rPr>
                <w:rFonts w:cs="Times New Roman"/>
                <w:sz w:val="18"/>
                <w:szCs w:val="18"/>
              </w:rPr>
              <w:t xml:space="preserve">52 ust. 1 pkt 1, 3, 7, 8, 12, 13 i 15, </w:t>
            </w:r>
            <w:r w:rsidRPr="00BF7045">
              <w:rPr>
                <w:rFonts w:cs="Times New Roman"/>
                <w:b/>
                <w:bCs/>
                <w:sz w:val="18"/>
                <w:szCs w:val="18"/>
              </w:rPr>
              <w:t>jeżeli zostało wydane.</w:t>
            </w:r>
          </w:p>
        </w:tc>
      </w:tr>
      <w:tr w:rsidR="007569B8" w14:paraId="0F7E65E6" w14:textId="77777777" w:rsidTr="00BF7045">
        <w:trPr>
          <w:trHeight w:val="75"/>
        </w:trPr>
        <w:tc>
          <w:tcPr>
            <w:tcW w:w="675" w:type="dxa"/>
            <w:shd w:val="clear" w:color="auto" w:fill="auto"/>
          </w:tcPr>
          <w:p w14:paraId="5B685786" w14:textId="28D36D8A" w:rsidR="007569B8" w:rsidRPr="00BF7045" w:rsidRDefault="00EB10F7" w:rsidP="00F22FA4">
            <w:pPr>
              <w:pStyle w:val="Zawartotabeli"/>
              <w:snapToGrid w:val="0"/>
              <w:jc w:val="center"/>
              <w:rPr>
                <w:sz w:val="18"/>
                <w:szCs w:val="18"/>
              </w:rPr>
            </w:pPr>
            <w:r>
              <w:rPr>
                <w:rFonts w:cs="Times New Roman"/>
                <w:sz w:val="18"/>
                <w:szCs w:val="18"/>
              </w:rPr>
              <w:t>8</w:t>
            </w:r>
            <w:r w:rsidR="007569B8" w:rsidRPr="00BF7045">
              <w:rPr>
                <w:rFonts w:cs="Times New Roman"/>
                <w:sz w:val="18"/>
                <w:szCs w:val="18"/>
              </w:rPr>
              <w:t>.***</w:t>
            </w:r>
          </w:p>
        </w:tc>
        <w:tc>
          <w:tcPr>
            <w:tcW w:w="9964" w:type="dxa"/>
            <w:shd w:val="clear" w:color="auto" w:fill="auto"/>
          </w:tcPr>
          <w:p w14:paraId="4CF288FE" w14:textId="73C0184B" w:rsidR="007569B8" w:rsidRPr="00BF7045" w:rsidRDefault="007569B8" w:rsidP="00B666D8">
            <w:pPr>
              <w:pStyle w:val="Zawartotabeli"/>
              <w:keepLines/>
              <w:snapToGrid w:val="0"/>
              <w:jc w:val="both"/>
              <w:rPr>
                <w:sz w:val="18"/>
                <w:szCs w:val="18"/>
              </w:rPr>
            </w:pPr>
            <w:r w:rsidRPr="00BF7045">
              <w:rPr>
                <w:rFonts w:cs="Times New Roman"/>
                <w:sz w:val="18"/>
                <w:szCs w:val="18"/>
              </w:rPr>
              <w:t>Pełnomocnictwo w przypadku ustanowienia pełnomocnika wraz z opłatą skarbową 17</w:t>
            </w:r>
            <w:r w:rsidR="008B68E1">
              <w:rPr>
                <w:rFonts w:cs="Times New Roman"/>
                <w:sz w:val="18"/>
                <w:szCs w:val="18"/>
              </w:rPr>
              <w:t xml:space="preserve"> </w:t>
            </w:r>
            <w:r w:rsidRPr="00BF7045">
              <w:rPr>
                <w:rFonts w:cs="Times New Roman"/>
                <w:sz w:val="18"/>
                <w:szCs w:val="18"/>
              </w:rPr>
              <w:t>zł za jego złożenie (pełnomocnictwa udzielone małżonkowi, wstępnemu, zstępnemu lub rodzeństwu są zwolnione z opłaty skarbowej).</w:t>
            </w:r>
          </w:p>
        </w:tc>
      </w:tr>
      <w:tr w:rsidR="0012102D" w14:paraId="07A41623" w14:textId="77777777" w:rsidTr="00286C56">
        <w:trPr>
          <w:trHeight w:val="624"/>
        </w:trPr>
        <w:tc>
          <w:tcPr>
            <w:tcW w:w="675" w:type="dxa"/>
            <w:shd w:val="clear" w:color="auto" w:fill="auto"/>
          </w:tcPr>
          <w:p w14:paraId="7F17D210" w14:textId="77777777" w:rsidR="0012102D" w:rsidRPr="00BF7045" w:rsidRDefault="00EB10F7" w:rsidP="00F22FA4">
            <w:pPr>
              <w:pStyle w:val="Zawartotabeli"/>
              <w:snapToGrid w:val="0"/>
              <w:jc w:val="center"/>
              <w:rPr>
                <w:rFonts w:cs="Times New Roman"/>
                <w:sz w:val="18"/>
                <w:szCs w:val="18"/>
              </w:rPr>
            </w:pPr>
            <w:r>
              <w:rPr>
                <w:rFonts w:cs="Times New Roman"/>
                <w:sz w:val="18"/>
                <w:szCs w:val="18"/>
              </w:rPr>
              <w:t>9</w:t>
            </w:r>
            <w:r w:rsidR="0012102D">
              <w:rPr>
                <w:rFonts w:cs="Times New Roman"/>
                <w:sz w:val="18"/>
                <w:szCs w:val="18"/>
              </w:rPr>
              <w:t>.</w:t>
            </w:r>
          </w:p>
        </w:tc>
        <w:tc>
          <w:tcPr>
            <w:tcW w:w="9964" w:type="dxa"/>
            <w:shd w:val="clear" w:color="auto" w:fill="auto"/>
          </w:tcPr>
          <w:p w14:paraId="4FE2A1C7" w14:textId="77777777" w:rsidR="0012102D" w:rsidRDefault="0012102D" w:rsidP="00F22FA4">
            <w:pPr>
              <w:pStyle w:val="Zawartotabeli"/>
              <w:snapToGrid w:val="0"/>
              <w:jc w:val="both"/>
              <w:rPr>
                <w:rFonts w:cs="Times New Roman"/>
                <w:sz w:val="18"/>
                <w:szCs w:val="18"/>
              </w:rPr>
            </w:pPr>
            <w:r>
              <w:rPr>
                <w:rFonts w:cs="Times New Roman"/>
                <w:sz w:val="18"/>
                <w:szCs w:val="18"/>
              </w:rPr>
              <w:t>inne</w:t>
            </w:r>
            <w:r w:rsidR="000C291F">
              <w:rPr>
                <w:rFonts w:cs="Times New Roman"/>
                <w:sz w:val="18"/>
                <w:szCs w:val="18"/>
              </w:rPr>
              <w:t xml:space="preserve"> (np. wykaz posiadaczy nieruchomości, zgody współposiadaczy/współwłaścicieli nieruchomości na usunięcie drzewa/krzewu</w:t>
            </w:r>
            <w:r>
              <w:rPr>
                <w:rFonts w:cs="Times New Roman"/>
                <w:sz w:val="18"/>
                <w:szCs w:val="18"/>
              </w:rPr>
              <w:t>:</w:t>
            </w:r>
          </w:p>
          <w:p w14:paraId="446533C6" w14:textId="77777777" w:rsidR="000C291F" w:rsidRDefault="000C291F" w:rsidP="00F22FA4">
            <w:pPr>
              <w:pStyle w:val="Zawartotabeli"/>
              <w:snapToGrid w:val="0"/>
              <w:jc w:val="both"/>
              <w:rPr>
                <w:rFonts w:cs="Times New Roman"/>
                <w:sz w:val="18"/>
                <w:szCs w:val="18"/>
              </w:rPr>
            </w:pPr>
          </w:p>
          <w:p w14:paraId="797FFCA8" w14:textId="77777777" w:rsidR="000C291F" w:rsidRDefault="000C291F" w:rsidP="00F22FA4">
            <w:pPr>
              <w:pStyle w:val="Zawartotabeli"/>
              <w:snapToGrid w:val="0"/>
              <w:jc w:val="both"/>
              <w:rPr>
                <w:rFonts w:cs="Times New Roman"/>
                <w:sz w:val="18"/>
                <w:szCs w:val="18"/>
              </w:rPr>
            </w:pPr>
          </w:p>
          <w:p w14:paraId="3E0CAF0B" w14:textId="77777777" w:rsidR="000C291F" w:rsidRPr="00BF7045" w:rsidRDefault="000C291F" w:rsidP="00F22FA4">
            <w:pPr>
              <w:pStyle w:val="Zawartotabeli"/>
              <w:snapToGrid w:val="0"/>
              <w:jc w:val="both"/>
              <w:rPr>
                <w:rFonts w:cs="Times New Roman"/>
                <w:sz w:val="18"/>
                <w:szCs w:val="18"/>
              </w:rPr>
            </w:pPr>
          </w:p>
        </w:tc>
      </w:tr>
    </w:tbl>
    <w:p w14:paraId="3CF1E7B9" w14:textId="77777777" w:rsidR="00286C56" w:rsidRDefault="00286C56" w:rsidP="00286C56">
      <w:pPr>
        <w:ind w:left="142" w:right="374"/>
        <w:jc w:val="center"/>
        <w:rPr>
          <w:rStyle w:val="Pogrubienie"/>
          <w:sz w:val="22"/>
          <w:szCs w:val="22"/>
        </w:rPr>
      </w:pPr>
    </w:p>
    <w:p w14:paraId="27538817" w14:textId="77777777" w:rsidR="00A75226" w:rsidRPr="005B6C66" w:rsidRDefault="002A4F4E" w:rsidP="00B666D8">
      <w:pPr>
        <w:keepNext/>
        <w:keepLines/>
        <w:autoSpaceDE w:val="0"/>
        <w:jc w:val="both"/>
        <w:rPr>
          <w:sz w:val="22"/>
          <w:szCs w:val="22"/>
        </w:rPr>
      </w:pPr>
      <w:r w:rsidRPr="004659D3">
        <w:rPr>
          <w:bCs/>
          <w:sz w:val="22"/>
          <w:szCs w:val="22"/>
        </w:rPr>
        <w:t xml:space="preserve">Pouczony/a o odpowiedzialności karnej za składanie fałszywych </w:t>
      </w:r>
      <w:proofErr w:type="spellStart"/>
      <w:r w:rsidRPr="004659D3">
        <w:rPr>
          <w:bCs/>
          <w:sz w:val="22"/>
          <w:szCs w:val="22"/>
        </w:rPr>
        <w:t>zeznań</w:t>
      </w:r>
      <w:r w:rsidR="00B666D8" w:rsidRPr="004659D3">
        <w:rPr>
          <w:bCs/>
          <w:sz w:val="22"/>
          <w:szCs w:val="22"/>
          <w:vertAlign w:val="superscript"/>
        </w:rPr>
        <w:t>3</w:t>
      </w:r>
      <w:proofErr w:type="spellEnd"/>
      <w:r w:rsidR="00A75226" w:rsidRPr="004659D3">
        <w:rPr>
          <w:sz w:val="22"/>
          <w:szCs w:val="22"/>
        </w:rPr>
        <w:t>, potwierdzam własnoręcznym podpisem prawdziwość danych, zamieszczonych powyżej</w:t>
      </w:r>
      <w:r w:rsidR="00A75226" w:rsidRPr="005B6C66">
        <w:rPr>
          <w:sz w:val="22"/>
          <w:szCs w:val="22"/>
        </w:rPr>
        <w:t>.</w:t>
      </w:r>
    </w:p>
    <w:p w14:paraId="4A9892B4" w14:textId="77777777" w:rsidR="000C291F" w:rsidRPr="005B6C66" w:rsidRDefault="000C291F" w:rsidP="00B666D8">
      <w:pPr>
        <w:keepNext/>
        <w:keepLines/>
        <w:autoSpaceDE w:val="0"/>
        <w:jc w:val="both"/>
        <w:rPr>
          <w:sz w:val="22"/>
          <w:szCs w:val="22"/>
        </w:rPr>
      </w:pPr>
    </w:p>
    <w:p w14:paraId="5A40CDA5" w14:textId="77777777" w:rsidR="000C291F" w:rsidRPr="005B6C66" w:rsidRDefault="000C291F" w:rsidP="00B666D8">
      <w:pPr>
        <w:keepNext/>
        <w:keepLines/>
        <w:autoSpaceDE w:val="0"/>
        <w:jc w:val="both"/>
        <w:rPr>
          <w:sz w:val="22"/>
          <w:szCs w:val="22"/>
        </w:rPr>
      </w:pPr>
      <w:r w:rsidRPr="000C291F">
        <w:rPr>
          <w:sz w:val="22"/>
          <w:szCs w:val="22"/>
        </w:rPr>
        <w:t xml:space="preserve">Jednocześnie potwierdzam zapoznanie się z zapisami </w:t>
      </w:r>
      <w:r w:rsidR="002A4F4E">
        <w:rPr>
          <w:sz w:val="22"/>
          <w:szCs w:val="22"/>
        </w:rPr>
        <w:t>poniższej</w:t>
      </w:r>
      <w:r w:rsidRPr="000C291F">
        <w:rPr>
          <w:sz w:val="22"/>
          <w:szCs w:val="22"/>
        </w:rPr>
        <w:t xml:space="preserve"> Klauzuli Informacyjnej.</w:t>
      </w:r>
    </w:p>
    <w:p w14:paraId="031E0D02" w14:textId="77777777" w:rsidR="000C291F" w:rsidRDefault="000C291F" w:rsidP="00B666D8">
      <w:pPr>
        <w:keepNext/>
        <w:autoSpaceDE w:val="0"/>
        <w:jc w:val="both"/>
      </w:pPr>
    </w:p>
    <w:p w14:paraId="32E5C5F1" w14:textId="77777777" w:rsidR="000C291F" w:rsidRDefault="000C291F" w:rsidP="00B666D8">
      <w:pPr>
        <w:keepNext/>
        <w:autoSpaceDE w:val="0"/>
        <w:jc w:val="both"/>
      </w:pPr>
    </w:p>
    <w:p w14:paraId="33E77B95" w14:textId="77777777" w:rsidR="000C291F" w:rsidRDefault="000C291F" w:rsidP="00B666D8">
      <w:pPr>
        <w:keepNext/>
        <w:autoSpaceDE w:val="0"/>
        <w:jc w:val="both"/>
      </w:pPr>
    </w:p>
    <w:p w14:paraId="527CC31E" w14:textId="77777777" w:rsidR="000C291F" w:rsidRDefault="000C291F" w:rsidP="00B666D8">
      <w:pPr>
        <w:keepNext/>
        <w:spacing w:line="100" w:lineRule="atLeast"/>
        <w:ind w:left="2836"/>
        <w:rPr>
          <w:rFonts w:eastAsia="Times New Roman" w:cs="Times New Roman"/>
          <w:sz w:val="20"/>
          <w:szCs w:val="20"/>
        </w:rPr>
      </w:pPr>
      <w:r>
        <w:rPr>
          <w:rFonts w:eastAsia="Times New Roman" w:cs="Times New Roman"/>
        </w:rPr>
        <w:t>………………</w:t>
      </w:r>
      <w:r>
        <w:t>..….................................................................................................</w:t>
      </w:r>
    </w:p>
    <w:p w14:paraId="17563463" w14:textId="77777777" w:rsidR="000C291F" w:rsidRDefault="000C291F" w:rsidP="000C291F">
      <w:pPr>
        <w:spacing w:line="100" w:lineRule="atLeast"/>
        <w:jc w:val="center"/>
        <w:rPr>
          <w:rFonts w:eastAsia="Times New Roman" w:cs="Times New Roman"/>
          <w:sz w:val="20"/>
          <w:szCs w:val="20"/>
        </w:rPr>
      </w:pPr>
      <w:r>
        <w:rPr>
          <w:rFonts w:eastAsia="Times New Roman" w:cs="Times New Roman"/>
          <w:sz w:val="20"/>
          <w:szCs w:val="20"/>
        </w:rPr>
        <w:t xml:space="preserve">                                             czytelne podpis(y) wnioskodawcy/ wnioskodawców lub pełnomocnika</w:t>
      </w:r>
    </w:p>
    <w:p w14:paraId="61246F50" w14:textId="77777777" w:rsidR="005B6C66" w:rsidRDefault="005B6C66" w:rsidP="000C291F">
      <w:pPr>
        <w:spacing w:line="100" w:lineRule="atLeast"/>
        <w:jc w:val="center"/>
        <w:rPr>
          <w:rFonts w:ascii="Trebuchet MS" w:hAnsi="Trebuchet MS" w:cs="Trebuchet MS"/>
          <w:sz w:val="18"/>
          <w:szCs w:val="18"/>
        </w:rPr>
      </w:pPr>
    </w:p>
    <w:p w14:paraId="4DCF367D" w14:textId="77777777" w:rsidR="000C291F" w:rsidRPr="002A4F4E" w:rsidRDefault="002A4F4E" w:rsidP="00B666D8">
      <w:pPr>
        <w:keepNext/>
        <w:spacing w:line="100" w:lineRule="atLeast"/>
        <w:jc w:val="both"/>
        <w:rPr>
          <w:rFonts w:cs="Times New Roman"/>
          <w:b/>
          <w:bCs/>
          <w:sz w:val="16"/>
          <w:szCs w:val="16"/>
          <w:u w:val="single"/>
        </w:rPr>
      </w:pPr>
      <w:r w:rsidRPr="002A4F4E">
        <w:rPr>
          <w:rFonts w:cs="Times New Roman"/>
          <w:b/>
          <w:bCs/>
          <w:sz w:val="16"/>
          <w:szCs w:val="16"/>
          <w:u w:val="single"/>
        </w:rPr>
        <w:t>Objaśnienie skrótów:</w:t>
      </w:r>
    </w:p>
    <w:p w14:paraId="216A3EDE" w14:textId="77777777" w:rsidR="000C291F" w:rsidRPr="005752C9" w:rsidRDefault="000C291F" w:rsidP="00B666D8">
      <w:pPr>
        <w:keepNext/>
        <w:spacing w:line="100" w:lineRule="atLeast"/>
        <w:jc w:val="both"/>
        <w:rPr>
          <w:rFonts w:cs="Times New Roman"/>
          <w:sz w:val="16"/>
          <w:szCs w:val="16"/>
          <w:vertAlign w:val="superscript"/>
        </w:rPr>
      </w:pPr>
      <w:r w:rsidRPr="005752C9">
        <w:rPr>
          <w:rFonts w:cs="Times New Roman"/>
          <w:sz w:val="16"/>
          <w:szCs w:val="16"/>
          <w:vertAlign w:val="superscript"/>
        </w:rPr>
        <w:t>1</w:t>
      </w:r>
      <w:r w:rsidRPr="005752C9">
        <w:rPr>
          <w:rFonts w:cs="Times New Roman"/>
          <w:b/>
          <w:bCs/>
          <w:sz w:val="16"/>
          <w:szCs w:val="16"/>
        </w:rPr>
        <w:t xml:space="preserve"> </w:t>
      </w:r>
      <w:r>
        <w:rPr>
          <w:rFonts w:cs="Times New Roman"/>
          <w:sz w:val="16"/>
          <w:szCs w:val="16"/>
        </w:rPr>
        <w:t>P</w:t>
      </w:r>
      <w:r w:rsidRPr="005752C9">
        <w:rPr>
          <w:rFonts w:cs="Times New Roman"/>
          <w:sz w:val="16"/>
          <w:szCs w:val="16"/>
        </w:rPr>
        <w:t>odanie danych kontaktowych jest dobrowolne, podanie danych stanowi jednoczesną zgodą na ich przetwarzanie.</w:t>
      </w:r>
    </w:p>
    <w:p w14:paraId="03FA7BE1" w14:textId="77777777" w:rsidR="000C291F" w:rsidRDefault="000C291F" w:rsidP="00B666D8">
      <w:pPr>
        <w:keepNext/>
        <w:spacing w:line="100" w:lineRule="atLeast"/>
        <w:jc w:val="both"/>
        <w:rPr>
          <w:rFonts w:cs="Times New Roman"/>
          <w:sz w:val="16"/>
          <w:szCs w:val="16"/>
        </w:rPr>
      </w:pPr>
      <w:r w:rsidRPr="005752C9">
        <w:rPr>
          <w:rFonts w:cs="Times New Roman"/>
          <w:sz w:val="16"/>
          <w:szCs w:val="16"/>
          <w:vertAlign w:val="superscript"/>
        </w:rPr>
        <w:t>2</w:t>
      </w:r>
      <w:r w:rsidRPr="005752C9">
        <w:rPr>
          <w:rFonts w:cs="Times New Roman"/>
          <w:sz w:val="16"/>
          <w:szCs w:val="16"/>
        </w:rPr>
        <w:t xml:space="preserve"> </w:t>
      </w:r>
      <w:r>
        <w:rPr>
          <w:rFonts w:cs="Times New Roman"/>
          <w:sz w:val="16"/>
          <w:szCs w:val="16"/>
        </w:rPr>
        <w:t>N</w:t>
      </w:r>
      <w:r w:rsidRPr="005752C9">
        <w:rPr>
          <w:rFonts w:cs="Times New Roman"/>
          <w:sz w:val="16"/>
          <w:szCs w:val="16"/>
        </w:rPr>
        <w:t>ie wymagane w przypadku wniosku złożonego przez właściciela urządzeń, o których mowa w art. 49 § 1 Kodeksu cywilnego.</w:t>
      </w:r>
    </w:p>
    <w:p w14:paraId="3B6F272D" w14:textId="77777777" w:rsidR="002A4F4E" w:rsidRPr="002A4F4E" w:rsidRDefault="002A4F4E" w:rsidP="00B666D8">
      <w:pPr>
        <w:keepNext/>
        <w:keepLines/>
        <w:spacing w:line="100" w:lineRule="atLeast"/>
        <w:jc w:val="both"/>
        <w:rPr>
          <w:rFonts w:cs="Times New Roman"/>
          <w:sz w:val="16"/>
          <w:szCs w:val="16"/>
        </w:rPr>
      </w:pPr>
      <w:r>
        <w:rPr>
          <w:rFonts w:cs="Times New Roman"/>
          <w:sz w:val="16"/>
          <w:szCs w:val="16"/>
          <w:vertAlign w:val="superscript"/>
        </w:rPr>
        <w:t>3</w:t>
      </w:r>
      <w:r>
        <w:rPr>
          <w:rFonts w:cs="Times New Roman"/>
          <w:sz w:val="16"/>
          <w:szCs w:val="16"/>
        </w:rPr>
        <w:t xml:space="preserve"> </w:t>
      </w:r>
      <w:r w:rsidRPr="002A4F4E">
        <w:rPr>
          <w:rFonts w:cs="Times New Roman"/>
          <w:b/>
          <w:sz w:val="16"/>
          <w:szCs w:val="16"/>
        </w:rPr>
        <w:t>Art. 233 § 1 ustawy z dnia 6 czerwca 1997 r. Kodeks karny</w:t>
      </w:r>
      <w:r w:rsidRPr="002A4F4E">
        <w:rPr>
          <w:rFonts w:cs="Times New Roman"/>
          <w:bCs/>
          <w:sz w:val="16"/>
          <w:szCs w:val="16"/>
        </w:rPr>
        <w:t>.</w:t>
      </w:r>
      <w:r w:rsidRPr="002A4F4E">
        <w:rPr>
          <w:rFonts w:cs="Times New Roman"/>
          <w:b/>
          <w:bCs/>
          <w:sz w:val="16"/>
          <w:szCs w:val="16"/>
        </w:rPr>
        <w:t xml:space="preserve"> </w:t>
      </w:r>
      <w:r w:rsidRPr="002A4F4E">
        <w:rPr>
          <w:rFonts w:cs="Times New Roman"/>
          <w:sz w:val="16"/>
          <w:szCs w:val="16"/>
        </w:rPr>
        <w:t>Kto, składając zeznanie mające służyć za dowód w postępowaniu sądowym lub w innym postępowaniu prowadzonym na podstawie ustawy, zeznaje nieprawdę lub zataja prawdę, podlega karze pozbawienia wolności od 6 miesięcy do lat 8.</w:t>
      </w:r>
    </w:p>
    <w:p w14:paraId="2E094C25" w14:textId="514B4525" w:rsidR="000C291F" w:rsidRPr="005752C9" w:rsidRDefault="000C291F" w:rsidP="00B666D8">
      <w:pPr>
        <w:keepNext/>
        <w:spacing w:line="100" w:lineRule="atLeast"/>
        <w:jc w:val="both"/>
        <w:rPr>
          <w:rFonts w:cs="Times New Roman"/>
          <w:sz w:val="16"/>
          <w:szCs w:val="16"/>
        </w:rPr>
      </w:pPr>
      <w:r w:rsidRPr="005752C9">
        <w:rPr>
          <w:rFonts w:cs="Times New Roman"/>
          <w:sz w:val="16"/>
          <w:szCs w:val="16"/>
        </w:rPr>
        <w:t>* Niepotrzebne skreślić.</w:t>
      </w:r>
    </w:p>
    <w:p w14:paraId="35BAE9C1" w14:textId="22757644" w:rsidR="000C291F" w:rsidRPr="005752C9" w:rsidRDefault="000C291F" w:rsidP="00B666D8">
      <w:pPr>
        <w:keepNext/>
        <w:spacing w:line="100" w:lineRule="atLeast"/>
        <w:jc w:val="both"/>
        <w:rPr>
          <w:rFonts w:cs="Times New Roman"/>
          <w:sz w:val="16"/>
          <w:szCs w:val="16"/>
        </w:rPr>
      </w:pPr>
      <w:r w:rsidRPr="005752C9">
        <w:rPr>
          <w:rFonts w:cs="Times New Roman"/>
          <w:sz w:val="16"/>
          <w:szCs w:val="16"/>
        </w:rPr>
        <w:t>** Załączniki wymagane ustawowo.</w:t>
      </w:r>
    </w:p>
    <w:p w14:paraId="5EA6616F" w14:textId="0F46C3D5" w:rsidR="000C291F" w:rsidRPr="005752C9" w:rsidRDefault="000C291F" w:rsidP="002A4F4E">
      <w:pPr>
        <w:keepLines/>
        <w:spacing w:line="100" w:lineRule="atLeast"/>
        <w:jc w:val="both"/>
        <w:rPr>
          <w:sz w:val="16"/>
          <w:szCs w:val="16"/>
          <w:u w:val="single"/>
        </w:rPr>
      </w:pPr>
      <w:r w:rsidRPr="005752C9">
        <w:rPr>
          <w:rFonts w:cs="Times New Roman"/>
          <w:sz w:val="16"/>
          <w:szCs w:val="16"/>
        </w:rPr>
        <w:t>*** Zgodnie z art. 33 § 3 ustawy Kodeks postępowania administracyjnego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w:t>
      </w:r>
    </w:p>
    <w:p w14:paraId="2FF4D4BD" w14:textId="77777777" w:rsidR="000C291F" w:rsidRDefault="000C291F" w:rsidP="00A75226">
      <w:pPr>
        <w:ind w:left="142" w:right="374"/>
        <w:rPr>
          <w:rStyle w:val="Pogrubienie"/>
          <w:sz w:val="22"/>
          <w:szCs w:val="22"/>
        </w:rPr>
      </w:pPr>
    </w:p>
    <w:p w14:paraId="5E922256" w14:textId="77777777" w:rsidR="00286C56" w:rsidRPr="008A04B6" w:rsidRDefault="00286C56" w:rsidP="00286C56">
      <w:pPr>
        <w:ind w:left="142" w:right="374"/>
        <w:jc w:val="center"/>
        <w:rPr>
          <w:rStyle w:val="Pogrubienie"/>
          <w:sz w:val="20"/>
          <w:szCs w:val="20"/>
        </w:rPr>
      </w:pPr>
      <w:r w:rsidRPr="008A04B6">
        <w:rPr>
          <w:rStyle w:val="Pogrubienie"/>
          <w:sz w:val="20"/>
          <w:szCs w:val="20"/>
        </w:rPr>
        <w:lastRenderedPageBreak/>
        <w:t xml:space="preserve">KLAUZULA INFORMACYJNA ADMINISTRATORA O PRZETWARZANIU </w:t>
      </w:r>
    </w:p>
    <w:p w14:paraId="273C289E" w14:textId="77777777" w:rsidR="00286C56" w:rsidRPr="008A04B6" w:rsidRDefault="00286C56" w:rsidP="00286C56">
      <w:pPr>
        <w:ind w:left="142" w:right="374"/>
        <w:jc w:val="center"/>
        <w:rPr>
          <w:rStyle w:val="Pogrubienie"/>
          <w:sz w:val="20"/>
          <w:szCs w:val="20"/>
        </w:rPr>
      </w:pPr>
      <w:r w:rsidRPr="008A04B6">
        <w:rPr>
          <w:rStyle w:val="Pogrubienie"/>
          <w:sz w:val="20"/>
          <w:szCs w:val="20"/>
        </w:rPr>
        <w:t>DANYCH OSOBOWYCH</w:t>
      </w:r>
    </w:p>
    <w:p w14:paraId="49EEF40A" w14:textId="77777777" w:rsidR="00286C56" w:rsidRDefault="00286C56" w:rsidP="00286C56">
      <w:pPr>
        <w:ind w:right="374"/>
        <w:rPr>
          <w:rStyle w:val="Pogrubienie"/>
          <w:sz w:val="20"/>
          <w:szCs w:val="20"/>
        </w:rPr>
      </w:pPr>
    </w:p>
    <w:p w14:paraId="6F14F7C6" w14:textId="37BC8674" w:rsidR="00286C56" w:rsidRPr="00760543" w:rsidRDefault="00286C56" w:rsidP="00286C56">
      <w:pPr>
        <w:jc w:val="both"/>
        <w:rPr>
          <w:sz w:val="20"/>
          <w:szCs w:val="20"/>
        </w:rPr>
      </w:pPr>
      <w:r w:rsidRPr="00760543">
        <w:rPr>
          <w:sz w:val="20"/>
          <w:szCs w:val="20"/>
        </w:rPr>
        <w:t xml:space="preserve">zgodnie z przepisami rozporządzenia Parlamentu Europejskiego i Rady (UE) </w:t>
      </w:r>
      <w:hyperlink r:id="rId7" w:history="1">
        <w:r w:rsidRPr="00760543">
          <w:rPr>
            <w:rStyle w:val="Hipercze"/>
            <w:color w:val="auto"/>
            <w:sz w:val="20"/>
            <w:szCs w:val="20"/>
            <w:u w:val="none"/>
          </w:rPr>
          <w:t>2016/679</w:t>
        </w:r>
      </w:hyperlink>
      <w:r w:rsidRPr="00760543">
        <w:rPr>
          <w:sz w:val="20"/>
          <w:szCs w:val="20"/>
        </w:rPr>
        <w:t> z 27 kwietnia 2016</w:t>
      </w:r>
      <w:r w:rsidR="003A4932">
        <w:rPr>
          <w:sz w:val="20"/>
          <w:szCs w:val="20"/>
        </w:rPr>
        <w:t xml:space="preserve"> </w:t>
      </w:r>
      <w:r w:rsidRPr="00760543">
        <w:rPr>
          <w:sz w:val="20"/>
          <w:szCs w:val="20"/>
        </w:rPr>
        <w:t xml:space="preserve">r. w sprawie ochrony osób fizycznych w związku z przetwarzaniem danych osobowych i w sprawie swobodnego przepływu takich danych oraz uchylenia dyrektywy </w:t>
      </w:r>
      <w:hyperlink r:id="rId8" w:history="1">
        <w:r w:rsidRPr="00760543">
          <w:rPr>
            <w:rStyle w:val="Hipercze"/>
            <w:color w:val="auto"/>
            <w:sz w:val="20"/>
            <w:szCs w:val="20"/>
            <w:u w:val="none"/>
          </w:rPr>
          <w:t>95/46/WE</w:t>
        </w:r>
      </w:hyperlink>
      <w:r w:rsidRPr="00760543">
        <w:rPr>
          <w:rFonts w:eastAsia="Calibri"/>
          <w:sz w:val="20"/>
          <w:szCs w:val="20"/>
          <w:lang w:eastAsia="en-US"/>
        </w:rPr>
        <w:t xml:space="preserve">, zwanego dalej „RODO”, w celu </w:t>
      </w:r>
      <w:r w:rsidRPr="00760543">
        <w:rPr>
          <w:sz w:val="20"/>
          <w:szCs w:val="20"/>
        </w:rPr>
        <w:t xml:space="preserve">realizacji zadania publicznego wynikającego z ustawy z dnia 16 kwietnia 2004 r. o ochronie przyrody (Dz. U. z </w:t>
      </w:r>
      <w:r>
        <w:rPr>
          <w:sz w:val="20"/>
          <w:szCs w:val="20"/>
        </w:rPr>
        <w:t>202</w:t>
      </w:r>
      <w:r w:rsidR="00C548E0">
        <w:rPr>
          <w:sz w:val="20"/>
          <w:szCs w:val="20"/>
        </w:rPr>
        <w:t>2</w:t>
      </w:r>
      <w:r w:rsidRPr="00760543">
        <w:rPr>
          <w:sz w:val="20"/>
          <w:szCs w:val="20"/>
        </w:rPr>
        <w:t xml:space="preserve"> r. poz. </w:t>
      </w:r>
      <w:r w:rsidR="00C548E0">
        <w:rPr>
          <w:sz w:val="20"/>
          <w:szCs w:val="20"/>
        </w:rPr>
        <w:t>916</w:t>
      </w:r>
      <w:r w:rsidRPr="00760543">
        <w:rPr>
          <w:sz w:val="20"/>
          <w:szCs w:val="20"/>
        </w:rPr>
        <w:t xml:space="preserve">), zwanej dalej „UOOP”. </w:t>
      </w:r>
    </w:p>
    <w:p w14:paraId="12726676" w14:textId="77777777" w:rsidR="00286C56" w:rsidRPr="00760543" w:rsidRDefault="00286C56" w:rsidP="00286C56">
      <w:pPr>
        <w:jc w:val="right"/>
        <w:rPr>
          <w:sz w:val="20"/>
          <w:szCs w:val="20"/>
        </w:rPr>
      </w:pPr>
    </w:p>
    <w:p w14:paraId="49D17656" w14:textId="77777777" w:rsidR="00286C56" w:rsidRPr="00760543" w:rsidRDefault="00286C56" w:rsidP="00286C56">
      <w:pPr>
        <w:ind w:firstLine="708"/>
        <w:jc w:val="both"/>
        <w:rPr>
          <w:sz w:val="20"/>
          <w:szCs w:val="20"/>
        </w:rPr>
      </w:pPr>
      <w:r w:rsidRPr="00760543">
        <w:rPr>
          <w:sz w:val="20"/>
          <w:szCs w:val="20"/>
        </w:rPr>
        <w:t xml:space="preserve">Zgodnie z </w:t>
      </w:r>
      <w:hyperlink r:id="rId9" w:history="1">
        <w:r w:rsidRPr="00760543">
          <w:rPr>
            <w:rStyle w:val="Hipercze"/>
            <w:color w:val="auto"/>
            <w:sz w:val="20"/>
            <w:szCs w:val="20"/>
            <w:u w:val="none"/>
          </w:rPr>
          <w:t>art. 13 ust. 1 i ust. 2</w:t>
        </w:r>
      </w:hyperlink>
      <w:r w:rsidRPr="00760543">
        <w:rPr>
          <w:sz w:val="20"/>
          <w:szCs w:val="20"/>
        </w:rPr>
        <w:t xml:space="preserve"> RODO, informuje się, iż:</w:t>
      </w:r>
    </w:p>
    <w:p w14:paraId="03B5A74C" w14:textId="77777777" w:rsidR="00286C56" w:rsidRPr="00760543" w:rsidRDefault="00286C56" w:rsidP="00286C56">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1)</w:t>
      </w:r>
      <w:r w:rsidRPr="00760543">
        <w:rPr>
          <w:rFonts w:ascii="Times New Roman" w:hAnsi="Times New Roman" w:cs="Times New Roman"/>
          <w:sz w:val="20"/>
          <w:szCs w:val="20"/>
        </w:rPr>
        <w:t xml:space="preserve"> administratorem Pani/Pana danych osobowych jest Prezydent Miasta Kędzierzyn-Koźle, z siedzibą przy ul. Grzegorza Piramowicza 32, 47-200 Kędzierzyn-Koźle, adres e-mail: prezydent@kedzierzynkozle.pl, tel. 77/40-50-338;</w:t>
      </w:r>
    </w:p>
    <w:p w14:paraId="6ADFD138" w14:textId="77777777" w:rsidR="00286C56" w:rsidRPr="00760543" w:rsidRDefault="00286C56" w:rsidP="00286C56">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2)</w:t>
      </w:r>
      <w:r w:rsidRPr="00760543">
        <w:rPr>
          <w:rFonts w:ascii="Times New Roman" w:hAnsi="Times New Roman" w:cs="Times New Roman"/>
          <w:sz w:val="20"/>
          <w:szCs w:val="20"/>
        </w:rPr>
        <w:t xml:space="preserve"> przetwarzanie Pani/Pana danych osobowych będzie się odbywać na podstawie art. 6 ust. 1 lit. a, c i e RODO i w celu realizacji zadania wynikającego z ustawy UOOP;</w:t>
      </w:r>
    </w:p>
    <w:p w14:paraId="276A3D8B" w14:textId="77777777" w:rsidR="00286C56" w:rsidRPr="00760543" w:rsidRDefault="00286C56" w:rsidP="00286C56">
      <w:pPr>
        <w:pStyle w:val="Bezodstpw"/>
        <w:jc w:val="both"/>
        <w:rPr>
          <w:rFonts w:ascii="Times New Roman" w:hAnsi="Times New Roman" w:cs="Times New Roman"/>
          <w:sz w:val="20"/>
          <w:szCs w:val="20"/>
        </w:rPr>
      </w:pPr>
      <w:r w:rsidRPr="00760543">
        <w:rPr>
          <w:rFonts w:ascii="Times New Roman" w:hAnsi="Times New Roman" w:cs="Times New Roman"/>
          <w:b/>
          <w:sz w:val="20"/>
          <w:szCs w:val="20"/>
          <w:shd w:val="clear" w:color="auto" w:fill="FFFFFF"/>
        </w:rPr>
        <w:t>3)</w:t>
      </w:r>
      <w:r w:rsidRPr="00760543">
        <w:rPr>
          <w:rFonts w:ascii="Times New Roman" w:hAnsi="Times New Roman" w:cs="Times New Roman"/>
          <w:sz w:val="20"/>
          <w:szCs w:val="20"/>
          <w:shd w:val="clear" w:color="auto" w:fill="FFFFFF"/>
        </w:rPr>
        <w:t xml:space="preserve"> administrator powołuje się na prawnie uzasadniony interes, którym jest </w:t>
      </w:r>
      <w:r w:rsidRPr="00760543">
        <w:rPr>
          <w:rFonts w:ascii="Times New Roman" w:hAnsi="Times New Roman" w:cs="Times New Roman"/>
          <w:sz w:val="20"/>
          <w:szCs w:val="20"/>
        </w:rPr>
        <w:t>realizacja zadań</w:t>
      </w:r>
      <w:r w:rsidRPr="00760543">
        <w:rPr>
          <w:rFonts w:ascii="Times New Roman" w:hAnsi="Times New Roman" w:cs="Times New Roman"/>
          <w:sz w:val="20"/>
          <w:szCs w:val="20"/>
          <w:shd w:val="clear" w:color="auto" w:fill="FFFFFF"/>
        </w:rPr>
        <w:t xml:space="preserve"> </w:t>
      </w:r>
      <w:r w:rsidRPr="00760543">
        <w:rPr>
          <w:rFonts w:ascii="Times New Roman" w:hAnsi="Times New Roman" w:cs="Times New Roman"/>
          <w:sz w:val="20"/>
          <w:szCs w:val="20"/>
        </w:rPr>
        <w:t>wskazanych w UOOP;</w:t>
      </w:r>
    </w:p>
    <w:p w14:paraId="31C7BC10" w14:textId="77777777" w:rsidR="00286C56" w:rsidRPr="00760543" w:rsidRDefault="00286C56" w:rsidP="00286C56">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4)</w:t>
      </w:r>
      <w:r w:rsidRPr="00760543">
        <w:rPr>
          <w:rFonts w:ascii="Times New Roman" w:hAnsi="Times New Roman" w:cs="Times New Roman"/>
          <w:sz w:val="20"/>
          <w:szCs w:val="20"/>
        </w:rPr>
        <w:t xml:space="preserve"> sposoby kontaktu z </w:t>
      </w:r>
      <w:r w:rsidRPr="00760543">
        <w:rPr>
          <w:rFonts w:ascii="Times New Roman" w:hAnsi="Times New Roman" w:cs="Times New Roman"/>
          <w:b/>
          <w:sz w:val="20"/>
          <w:szCs w:val="20"/>
        </w:rPr>
        <w:t>Inspektorem Ochrony Danych</w:t>
      </w:r>
      <w:r w:rsidRPr="00760543">
        <w:rPr>
          <w:rFonts w:ascii="Times New Roman" w:hAnsi="Times New Roman" w:cs="Times New Roman"/>
          <w:sz w:val="20"/>
          <w:szCs w:val="20"/>
        </w:rPr>
        <w:t xml:space="preserve"> w Urzędzie Miasta Kędzierzyn-Koźle, to: adres korespondencyjny: Kędzierzyn-Koźle ul. Grzegorza Piramowicza 32, 47-200 Kędzierzyn-Koźle, adres e-mail: </w:t>
      </w:r>
      <w:hyperlink r:id="rId10" w:history="1">
        <w:r w:rsidRPr="00760543">
          <w:rPr>
            <w:rStyle w:val="Hipercze"/>
            <w:rFonts w:ascii="Times New Roman" w:hAnsi="Times New Roman" w:cs="Times New Roman"/>
            <w:color w:val="auto"/>
            <w:sz w:val="20"/>
            <w:szCs w:val="20"/>
            <w:u w:val="none"/>
          </w:rPr>
          <w:t>inspektor@kedzierzynkozle.pl</w:t>
        </w:r>
      </w:hyperlink>
      <w:r w:rsidRPr="00760543">
        <w:rPr>
          <w:rFonts w:ascii="Times New Roman" w:hAnsi="Times New Roman" w:cs="Times New Roman"/>
          <w:sz w:val="20"/>
          <w:szCs w:val="20"/>
        </w:rPr>
        <w:t>, tel. 77/40-50-346;</w:t>
      </w:r>
    </w:p>
    <w:p w14:paraId="56867EFD" w14:textId="77777777" w:rsidR="00286C56" w:rsidRPr="00760543" w:rsidRDefault="00286C56" w:rsidP="00286C56">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5)</w:t>
      </w:r>
      <w:r w:rsidRPr="00760543">
        <w:rPr>
          <w:rFonts w:ascii="Times New Roman" w:hAnsi="Times New Roman" w:cs="Times New Roman"/>
          <w:sz w:val="20"/>
          <w:szCs w:val="20"/>
        </w:rPr>
        <w:t xml:space="preserve"> Pani/Pana dane osobowe będą przechowywane przez czas zgodny z kategorią archiwalną</w:t>
      </w:r>
      <w:r>
        <w:rPr>
          <w:rFonts w:ascii="Times New Roman" w:hAnsi="Times New Roman" w:cs="Times New Roman"/>
          <w:sz w:val="20"/>
          <w:szCs w:val="20"/>
        </w:rPr>
        <w:t xml:space="preserve"> (kategoria archiwalna </w:t>
      </w:r>
      <w:proofErr w:type="spellStart"/>
      <w:r>
        <w:rPr>
          <w:rFonts w:ascii="Times New Roman" w:hAnsi="Times New Roman" w:cs="Times New Roman"/>
          <w:sz w:val="20"/>
          <w:szCs w:val="20"/>
        </w:rPr>
        <w:t>B5</w:t>
      </w:r>
      <w:proofErr w:type="spellEnd"/>
      <w:r>
        <w:rPr>
          <w:rFonts w:ascii="Times New Roman" w:hAnsi="Times New Roman" w:cs="Times New Roman"/>
          <w:sz w:val="20"/>
          <w:szCs w:val="20"/>
        </w:rPr>
        <w:t>)</w:t>
      </w:r>
      <w:r w:rsidRPr="00760543">
        <w:rPr>
          <w:rFonts w:ascii="Times New Roman" w:hAnsi="Times New Roman" w:cs="Times New Roman"/>
          <w:sz w:val="20"/>
          <w:szCs w:val="20"/>
        </w:rPr>
        <w:t>;</w:t>
      </w:r>
    </w:p>
    <w:p w14:paraId="00C28D33" w14:textId="77777777" w:rsidR="00286C56" w:rsidRPr="00760543" w:rsidRDefault="00286C56" w:rsidP="00286C56">
      <w:pPr>
        <w:pStyle w:val="Bezodstpw"/>
        <w:jc w:val="both"/>
        <w:rPr>
          <w:rFonts w:ascii="Times New Roman" w:hAnsi="Times New Roman" w:cs="Times New Roman"/>
          <w:sz w:val="20"/>
          <w:szCs w:val="20"/>
        </w:rPr>
      </w:pPr>
      <w:r w:rsidRPr="00760543">
        <w:rPr>
          <w:rFonts w:ascii="Times New Roman" w:hAnsi="Times New Roman" w:cs="Times New Roman"/>
          <w:b/>
          <w:sz w:val="20"/>
          <w:szCs w:val="20"/>
        </w:rPr>
        <w:t>6)</w:t>
      </w:r>
      <w:r w:rsidRPr="00760543">
        <w:rPr>
          <w:rFonts w:ascii="Times New Roman" w:hAnsi="Times New Roman" w:cs="Times New Roman"/>
          <w:sz w:val="20"/>
          <w:szCs w:val="20"/>
        </w:rPr>
        <w:t xml:space="preserve">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42AF9679" w14:textId="77777777" w:rsidR="00286C56" w:rsidRPr="008E0E9D" w:rsidRDefault="00286C56" w:rsidP="00286C56">
      <w:pPr>
        <w:pStyle w:val="Bezodstpw"/>
        <w:jc w:val="both"/>
        <w:rPr>
          <w:rFonts w:ascii="Times New Roman" w:hAnsi="Times New Roman" w:cs="Times New Roman"/>
          <w:sz w:val="20"/>
          <w:szCs w:val="20"/>
        </w:rPr>
      </w:pPr>
      <w:r>
        <w:rPr>
          <w:rFonts w:ascii="Times New Roman" w:hAnsi="Times New Roman" w:cs="Times New Roman"/>
          <w:b/>
          <w:sz w:val="20"/>
          <w:szCs w:val="20"/>
        </w:rPr>
        <w:t>7)</w:t>
      </w:r>
      <w:r>
        <w:rPr>
          <w:rFonts w:ascii="Times New Roman" w:hAnsi="Times New Roman" w:cs="Times New Roman"/>
          <w:sz w:val="20"/>
          <w:szCs w:val="20"/>
        </w:rPr>
        <w:t> przysługuje Pani/Panu prawo wniesienia skargi do organu nadzorczego, jeśli Pani/Pana zdaniem, przetwarzanie danych osobowych Pani/Pana - narusza przepisy RODO;</w:t>
      </w:r>
    </w:p>
    <w:p w14:paraId="652C7B98" w14:textId="77777777" w:rsidR="00286C56" w:rsidRPr="008E0E9D" w:rsidRDefault="00286C56" w:rsidP="00286C56">
      <w:pPr>
        <w:pStyle w:val="Bezodstpw"/>
        <w:jc w:val="both"/>
        <w:rPr>
          <w:rFonts w:ascii="Times New Roman" w:hAnsi="Times New Roman" w:cs="Times New Roman"/>
          <w:sz w:val="20"/>
          <w:szCs w:val="20"/>
        </w:rPr>
      </w:pPr>
      <w:r>
        <w:rPr>
          <w:rFonts w:ascii="Times New Roman" w:hAnsi="Times New Roman" w:cs="Times New Roman"/>
          <w:b/>
          <w:sz w:val="20"/>
          <w:szCs w:val="20"/>
        </w:rPr>
        <w:t>8)</w:t>
      </w:r>
      <w:r>
        <w:rPr>
          <w:rFonts w:ascii="Times New Roman" w:hAnsi="Times New Roman" w:cs="Times New Roman"/>
          <w:sz w:val="20"/>
          <w:szCs w:val="20"/>
        </w:rPr>
        <w:t xml:space="preserve"> podanie przez Panią/Pana danych osobowych jest wymogiem ustawowym; brak podania danych osobowych będzie skutkował pozostawieniem wniosku bez rozpoznania;</w:t>
      </w:r>
    </w:p>
    <w:p w14:paraId="768E6123" w14:textId="77777777" w:rsidR="00286C56" w:rsidRPr="008E0E9D" w:rsidRDefault="00286C56" w:rsidP="00286C56">
      <w:pPr>
        <w:pStyle w:val="Bezodstpw"/>
        <w:jc w:val="both"/>
        <w:rPr>
          <w:rFonts w:ascii="Times New Roman" w:hAnsi="Times New Roman" w:cs="Times New Roman"/>
          <w:sz w:val="20"/>
          <w:szCs w:val="20"/>
        </w:rPr>
      </w:pPr>
      <w:r>
        <w:rPr>
          <w:rFonts w:ascii="Times New Roman" w:hAnsi="Times New Roman" w:cs="Times New Roman"/>
          <w:b/>
          <w:sz w:val="20"/>
          <w:szCs w:val="20"/>
        </w:rPr>
        <w:t>9)</w:t>
      </w:r>
      <w:r>
        <w:rPr>
          <w:rFonts w:ascii="Times New Roman" w:hAnsi="Times New Roman" w:cs="Times New Roman"/>
          <w:sz w:val="20"/>
          <w:szCs w:val="20"/>
        </w:rPr>
        <w:t xml:space="preserve"> Pani/Pana dane osobowe mogą być przekazywane innym odbiorcom danych zgodnie z przepisami prawa;</w:t>
      </w:r>
    </w:p>
    <w:p w14:paraId="4F3183A2" w14:textId="77777777" w:rsidR="00286C56" w:rsidRDefault="00286C56" w:rsidP="00286C56">
      <w:pPr>
        <w:pStyle w:val="Bezodstpw"/>
        <w:jc w:val="both"/>
        <w:rPr>
          <w:rFonts w:ascii="Times New Roman" w:hAnsi="Times New Roman" w:cs="Times New Roman"/>
          <w:sz w:val="20"/>
          <w:szCs w:val="20"/>
        </w:rPr>
      </w:pPr>
      <w:r>
        <w:rPr>
          <w:rFonts w:ascii="Times New Roman" w:hAnsi="Times New Roman" w:cs="Times New Roman"/>
          <w:b/>
          <w:sz w:val="20"/>
          <w:szCs w:val="20"/>
        </w:rPr>
        <w:t>10)</w:t>
      </w:r>
      <w:r>
        <w:rPr>
          <w:rFonts w:ascii="Times New Roman" w:hAnsi="Times New Roman" w:cs="Times New Roman"/>
          <w:sz w:val="20"/>
          <w:szCs w:val="20"/>
        </w:rPr>
        <w:t xml:space="preserve"> Pani/Pana dane osobowe nie będą przetwarzane w sposób zautomatyzowany i nie będą profilowane.</w:t>
      </w:r>
    </w:p>
    <w:p w14:paraId="3993CADF" w14:textId="77777777" w:rsidR="00286C56" w:rsidRPr="008E0E9D" w:rsidRDefault="00286C56" w:rsidP="00286C56">
      <w:pPr>
        <w:pStyle w:val="Bezodstpw"/>
        <w:jc w:val="both"/>
        <w:rPr>
          <w:rFonts w:ascii="Times New Roman" w:hAnsi="Times New Roman" w:cs="Times New Roman"/>
          <w:sz w:val="20"/>
          <w:szCs w:val="20"/>
        </w:rPr>
      </w:pPr>
    </w:p>
    <w:p w14:paraId="75DAB1DD" w14:textId="77777777" w:rsidR="00286C56" w:rsidRDefault="00286C56" w:rsidP="00286C56">
      <w:pPr>
        <w:jc w:val="both"/>
        <w:rPr>
          <w:sz w:val="20"/>
        </w:rPr>
      </w:pPr>
      <w:r>
        <w:rPr>
          <w:sz w:val="20"/>
        </w:rPr>
        <w:t>Składając wniosek przyjmuję do wiadomości, iż podane we wniosku dane osobowe będą przetwarzane przez Prezydenta Miasta Kędzierzyn</w:t>
      </w:r>
      <w:r w:rsidR="003A4932">
        <w:rPr>
          <w:sz w:val="20"/>
        </w:rPr>
        <w:t>-</w:t>
      </w:r>
      <w:r>
        <w:rPr>
          <w:sz w:val="20"/>
        </w:rPr>
        <w:t>Koźle, ul. Grzegorza Piramowicza 32, 47</w:t>
      </w:r>
      <w:r w:rsidR="003A4932">
        <w:rPr>
          <w:sz w:val="20"/>
        </w:rPr>
        <w:t>-</w:t>
      </w:r>
      <w:r>
        <w:rPr>
          <w:sz w:val="20"/>
        </w:rPr>
        <w:t>200 Kędzierzyn</w:t>
      </w:r>
      <w:r w:rsidR="003A4932">
        <w:rPr>
          <w:sz w:val="20"/>
        </w:rPr>
        <w:t>-</w:t>
      </w:r>
      <w:r>
        <w:rPr>
          <w:sz w:val="20"/>
        </w:rPr>
        <w:t>Koźle, w celu realizacji przedmiotu wniosku, wynikającego z</w:t>
      </w:r>
      <w:r w:rsidR="003A4932">
        <w:rPr>
          <w:sz w:val="20"/>
        </w:rPr>
        <w:t> </w:t>
      </w:r>
      <w:r>
        <w:rPr>
          <w:sz w:val="20"/>
        </w:rPr>
        <w:t>przepisów UOOP oraz wyrażam zgodę na ich przetwarzanie.</w:t>
      </w:r>
      <w:r w:rsidRPr="00ED32AC">
        <w:rPr>
          <w:sz w:val="20"/>
        </w:rPr>
        <w:t xml:space="preserve"> </w:t>
      </w:r>
    </w:p>
    <w:p w14:paraId="61E657DB" w14:textId="77777777" w:rsidR="00286C56" w:rsidRDefault="00286C56" w:rsidP="007569B8">
      <w:pPr>
        <w:pBdr>
          <w:top w:val="none" w:sz="0" w:space="0" w:color="000000"/>
          <w:left w:val="none" w:sz="0" w:space="0" w:color="000000"/>
          <w:bottom w:val="single" w:sz="6" w:space="1" w:color="000000"/>
          <w:right w:val="none" w:sz="0" w:space="0" w:color="000000"/>
        </w:pBdr>
        <w:spacing w:line="276" w:lineRule="auto"/>
        <w:jc w:val="both"/>
        <w:rPr>
          <w:sz w:val="20"/>
          <w:szCs w:val="20"/>
          <w:u w:val="single"/>
        </w:rPr>
      </w:pPr>
    </w:p>
    <w:tbl>
      <w:tblPr>
        <w:tblW w:w="0" w:type="auto"/>
        <w:tblBorders>
          <w:top w:val="single" w:sz="4" w:space="0" w:color="auto"/>
        </w:tblBorders>
        <w:tblLook w:val="04A0" w:firstRow="1" w:lastRow="0" w:firstColumn="1" w:lastColumn="0" w:noHBand="0" w:noVBand="1"/>
      </w:tblPr>
      <w:tblGrid>
        <w:gridCol w:w="10704"/>
      </w:tblGrid>
      <w:tr w:rsidR="00286C56" w14:paraId="184FBB8A" w14:textId="77777777" w:rsidTr="00B07A85">
        <w:trPr>
          <w:trHeight w:val="94"/>
        </w:trPr>
        <w:tc>
          <w:tcPr>
            <w:tcW w:w="10762" w:type="dxa"/>
            <w:shd w:val="clear" w:color="auto" w:fill="auto"/>
          </w:tcPr>
          <w:p w14:paraId="5CC54E0A" w14:textId="77777777" w:rsidR="00286C56" w:rsidRPr="00B07A85" w:rsidRDefault="00286C56" w:rsidP="00B07A85">
            <w:pPr>
              <w:spacing w:line="276" w:lineRule="auto"/>
              <w:jc w:val="both"/>
              <w:rPr>
                <w:sz w:val="20"/>
                <w:szCs w:val="20"/>
                <w:u w:val="single"/>
              </w:rPr>
            </w:pPr>
          </w:p>
        </w:tc>
      </w:tr>
    </w:tbl>
    <w:p w14:paraId="45DA51CF" w14:textId="77777777" w:rsidR="007569B8" w:rsidRPr="00286C56" w:rsidRDefault="007569B8" w:rsidP="007569B8">
      <w:pPr>
        <w:pBdr>
          <w:top w:val="none" w:sz="0" w:space="0" w:color="000000"/>
          <w:left w:val="none" w:sz="0" w:space="0" w:color="000000"/>
          <w:bottom w:val="single" w:sz="6" w:space="1" w:color="000000"/>
          <w:right w:val="none" w:sz="0" w:space="0" w:color="000000"/>
        </w:pBdr>
        <w:spacing w:line="276" w:lineRule="auto"/>
        <w:jc w:val="both"/>
      </w:pPr>
      <w:r w:rsidRPr="00286C56">
        <w:rPr>
          <w:u w:val="single"/>
        </w:rPr>
        <w:t>Zezwolenie nie jest konieczne w przypadku usuwania:</w:t>
      </w:r>
    </w:p>
    <w:p w14:paraId="63814046" w14:textId="77777777" w:rsidR="007569B8" w:rsidRDefault="007569B8" w:rsidP="007569B8">
      <w:pPr>
        <w:numPr>
          <w:ilvl w:val="0"/>
          <w:numId w:val="3"/>
        </w:numPr>
        <w:tabs>
          <w:tab w:val="clear" w:pos="890"/>
          <w:tab w:val="left" w:pos="709"/>
        </w:tabs>
        <w:ind w:left="426" w:hanging="369"/>
        <w:jc w:val="both"/>
        <w:rPr>
          <w:sz w:val="20"/>
          <w:szCs w:val="20"/>
        </w:rPr>
      </w:pPr>
      <w:r>
        <w:rPr>
          <w:sz w:val="20"/>
          <w:szCs w:val="20"/>
        </w:rPr>
        <w:t xml:space="preserve">Krzewu albo krzewów rosnących w skupisku, o powierzchni do 25 </w:t>
      </w:r>
      <w:proofErr w:type="spellStart"/>
      <w:r>
        <w:rPr>
          <w:sz w:val="20"/>
          <w:szCs w:val="20"/>
        </w:rPr>
        <w:t>m</w:t>
      </w:r>
      <w:r>
        <w:rPr>
          <w:sz w:val="20"/>
          <w:szCs w:val="20"/>
          <w:vertAlign w:val="superscript"/>
        </w:rPr>
        <w:t>2</w:t>
      </w:r>
      <w:proofErr w:type="spellEnd"/>
      <w:r>
        <w:rPr>
          <w:sz w:val="20"/>
          <w:szCs w:val="20"/>
        </w:rPr>
        <w:t>.</w:t>
      </w:r>
    </w:p>
    <w:p w14:paraId="708BA19B" w14:textId="7449669A" w:rsidR="007569B8" w:rsidRDefault="007569B8" w:rsidP="007569B8">
      <w:pPr>
        <w:numPr>
          <w:ilvl w:val="0"/>
          <w:numId w:val="3"/>
        </w:numPr>
        <w:tabs>
          <w:tab w:val="clear" w:pos="890"/>
          <w:tab w:val="left" w:pos="709"/>
        </w:tabs>
        <w:ind w:left="426" w:hanging="369"/>
        <w:jc w:val="both"/>
        <w:rPr>
          <w:sz w:val="20"/>
          <w:szCs w:val="20"/>
        </w:rPr>
      </w:pPr>
      <w:r>
        <w:rPr>
          <w:sz w:val="20"/>
          <w:szCs w:val="20"/>
        </w:rPr>
        <w:t>Krzewów na terenach pokrytych roślinnością pełniącą funkcje ozdobne, urządzoną pod względem rozmieszczenia i</w:t>
      </w:r>
      <w:r w:rsidR="008B68E1">
        <w:rPr>
          <w:sz w:val="20"/>
          <w:szCs w:val="20"/>
        </w:rPr>
        <w:t> </w:t>
      </w:r>
      <w:r>
        <w:rPr>
          <w:sz w:val="20"/>
          <w:szCs w:val="20"/>
        </w:rPr>
        <w:t>doboru gatunków posadzonych roślin (tereny ogrodów przydomowych, które nie są terenami publicznie dostępnymi), z wyłączeniem krzewów w pasie drogowym drogi publicznej, na terenie nieruchomości wpisanej do rejestru zabytków oraz na terenach zieleni.</w:t>
      </w:r>
    </w:p>
    <w:p w14:paraId="37C3B1E4" w14:textId="77777777" w:rsidR="007569B8" w:rsidRDefault="007569B8" w:rsidP="007569B8">
      <w:pPr>
        <w:numPr>
          <w:ilvl w:val="0"/>
          <w:numId w:val="3"/>
        </w:numPr>
        <w:tabs>
          <w:tab w:val="clear" w:pos="890"/>
          <w:tab w:val="left" w:pos="709"/>
        </w:tabs>
        <w:ind w:left="426" w:hanging="369"/>
        <w:jc w:val="both"/>
        <w:rPr>
          <w:sz w:val="20"/>
          <w:szCs w:val="20"/>
        </w:rPr>
      </w:pPr>
      <w:r>
        <w:rPr>
          <w:sz w:val="20"/>
          <w:szCs w:val="20"/>
        </w:rPr>
        <w:t xml:space="preserve">Drzew, których obwód pnia na wysokości 5 cm nie przekracza: 80 cm - w przypadku </w:t>
      </w:r>
      <w:r>
        <w:rPr>
          <w:i/>
          <w:sz w:val="20"/>
          <w:szCs w:val="20"/>
          <w:u w:val="single"/>
        </w:rPr>
        <w:t>topoli, wierzb, klonu jesionolistnego, klonu srebrzystego,</w:t>
      </w:r>
      <w:r>
        <w:rPr>
          <w:i/>
          <w:sz w:val="20"/>
          <w:szCs w:val="20"/>
        </w:rPr>
        <w:t xml:space="preserve"> 65 cm – w przypadku </w:t>
      </w:r>
      <w:r>
        <w:rPr>
          <w:i/>
          <w:sz w:val="20"/>
          <w:szCs w:val="20"/>
          <w:u w:val="single"/>
        </w:rPr>
        <w:t>kasztanowca zwyczajnego, robinii akacjowej i platanu klonolistnego</w:t>
      </w:r>
      <w:r>
        <w:rPr>
          <w:sz w:val="20"/>
          <w:szCs w:val="20"/>
        </w:rPr>
        <w:t xml:space="preserve"> oraz 50 cm – w przypadku pozostałych gatunków drzew.</w:t>
      </w:r>
    </w:p>
    <w:p w14:paraId="698C57F5" w14:textId="77777777" w:rsidR="007569B8" w:rsidRDefault="007569B8" w:rsidP="007569B8">
      <w:pPr>
        <w:numPr>
          <w:ilvl w:val="0"/>
          <w:numId w:val="3"/>
        </w:numPr>
        <w:tabs>
          <w:tab w:val="clear" w:pos="890"/>
          <w:tab w:val="left" w:pos="709"/>
        </w:tabs>
        <w:ind w:left="426" w:hanging="369"/>
        <w:jc w:val="both"/>
        <w:rPr>
          <w:sz w:val="20"/>
          <w:szCs w:val="20"/>
        </w:rPr>
      </w:pPr>
      <w:r>
        <w:rPr>
          <w:sz w:val="20"/>
          <w:szCs w:val="20"/>
        </w:rPr>
        <w:t xml:space="preserve">Drzew lub krzewów, które rosną na nieruchomościach stanowiących </w:t>
      </w:r>
      <w:r>
        <w:rPr>
          <w:sz w:val="20"/>
          <w:szCs w:val="20"/>
          <w:u w:val="single"/>
        </w:rPr>
        <w:t>własność osób fizycznych</w:t>
      </w:r>
      <w:r>
        <w:rPr>
          <w:sz w:val="20"/>
          <w:szCs w:val="20"/>
        </w:rPr>
        <w:t xml:space="preserve"> i są usuwane na cele </w:t>
      </w:r>
      <w:r>
        <w:rPr>
          <w:sz w:val="20"/>
          <w:szCs w:val="20"/>
          <w:u w:val="single"/>
        </w:rPr>
        <w:t>niezwiązane z prowadzeniem działalności gospodarczej</w:t>
      </w:r>
      <w:r w:rsidRPr="00286C56">
        <w:rPr>
          <w:sz w:val="20"/>
          <w:szCs w:val="20"/>
        </w:rPr>
        <w:t>.</w:t>
      </w:r>
    </w:p>
    <w:p w14:paraId="481753EE" w14:textId="77777777" w:rsidR="007569B8" w:rsidRDefault="007569B8" w:rsidP="007569B8">
      <w:pPr>
        <w:numPr>
          <w:ilvl w:val="0"/>
          <w:numId w:val="3"/>
        </w:numPr>
        <w:tabs>
          <w:tab w:val="clear" w:pos="890"/>
          <w:tab w:val="left" w:pos="709"/>
        </w:tabs>
        <w:ind w:left="426" w:hanging="369"/>
        <w:jc w:val="both"/>
        <w:rPr>
          <w:sz w:val="20"/>
          <w:szCs w:val="20"/>
        </w:rPr>
      </w:pPr>
      <w:r>
        <w:rPr>
          <w:sz w:val="20"/>
          <w:szCs w:val="20"/>
        </w:rPr>
        <w:t>Drzew lub krzewów usuwanych w celu przywrócenia gruntów nieużytkowanych do użytkowania rolniczego.</w:t>
      </w:r>
    </w:p>
    <w:p w14:paraId="41FBA9F4" w14:textId="77777777" w:rsidR="007569B8" w:rsidRDefault="007569B8" w:rsidP="007569B8">
      <w:pPr>
        <w:numPr>
          <w:ilvl w:val="0"/>
          <w:numId w:val="3"/>
        </w:numPr>
        <w:tabs>
          <w:tab w:val="clear" w:pos="890"/>
          <w:tab w:val="left" w:pos="709"/>
        </w:tabs>
        <w:ind w:left="426" w:hanging="369"/>
        <w:jc w:val="both"/>
        <w:rPr>
          <w:sz w:val="20"/>
          <w:szCs w:val="20"/>
        </w:rPr>
      </w:pPr>
      <w:r>
        <w:rPr>
          <w:sz w:val="20"/>
          <w:szCs w:val="20"/>
        </w:rPr>
        <w:t>Drzew lub krzewów owocowych, z wyłączeniem rosnących na terenie nieruchomości wpisanej do rejestru zabytków lub na terenach zieleni.</w:t>
      </w:r>
    </w:p>
    <w:p w14:paraId="6EB3BCF8" w14:textId="77777777" w:rsidR="007569B8" w:rsidRDefault="007569B8" w:rsidP="007569B8">
      <w:pPr>
        <w:numPr>
          <w:ilvl w:val="0"/>
          <w:numId w:val="3"/>
        </w:numPr>
        <w:pBdr>
          <w:top w:val="none" w:sz="0" w:space="0" w:color="000000"/>
          <w:left w:val="none" w:sz="0" w:space="0" w:color="000000"/>
          <w:bottom w:val="single" w:sz="6" w:space="1" w:color="000000"/>
          <w:right w:val="none" w:sz="0" w:space="0" w:color="000000"/>
        </w:pBdr>
        <w:tabs>
          <w:tab w:val="clear" w:pos="890"/>
          <w:tab w:val="left" w:pos="709"/>
        </w:tabs>
        <w:ind w:left="426" w:hanging="369"/>
        <w:jc w:val="both"/>
        <w:rPr>
          <w:sz w:val="12"/>
          <w:szCs w:val="12"/>
          <w:u w:val="single"/>
        </w:rPr>
      </w:pPr>
      <w:r>
        <w:rPr>
          <w:sz w:val="20"/>
          <w:szCs w:val="20"/>
        </w:rPr>
        <w:t>Drzew lub krzewów stanowiących złomy lub wywroty usuwanych przez podmioty lub osoby, po przeprowadzeniu oględzin przez organ właściwy do wydania zezwolenia na usunięcie drzewa lub krzewu, potwierdzających, że drzewa lub krzewy stanowią złom lub wywrot. Z oględzin sporządza się protokół. W protokole podaje się w szczególności informację o terminie, miejscu i</w:t>
      </w:r>
      <w:r w:rsidR="00286C56">
        <w:rPr>
          <w:sz w:val="20"/>
          <w:szCs w:val="20"/>
        </w:rPr>
        <w:t> </w:t>
      </w:r>
      <w:r>
        <w:rPr>
          <w:sz w:val="20"/>
          <w:szCs w:val="20"/>
        </w:rPr>
        <w:t>przyczynie usunięcia drzewa lub krzewu oraz liczbie drzew lub powierzchni usuniętych krzewów oraz dołącza się dokumentację fotograficzną przedstawiającą usunięte drzewo lub krzew.</w:t>
      </w:r>
    </w:p>
    <w:p w14:paraId="0065734E" w14:textId="77777777" w:rsidR="007569B8" w:rsidRDefault="007569B8" w:rsidP="007569B8">
      <w:pPr>
        <w:pBdr>
          <w:top w:val="none" w:sz="0" w:space="0" w:color="000000"/>
          <w:left w:val="none" w:sz="0" w:space="0" w:color="000000"/>
          <w:bottom w:val="single" w:sz="6" w:space="1" w:color="000000"/>
          <w:right w:val="none" w:sz="0" w:space="0" w:color="000000"/>
        </w:pBdr>
        <w:spacing w:line="276" w:lineRule="auto"/>
        <w:jc w:val="both"/>
        <w:rPr>
          <w:sz w:val="12"/>
          <w:szCs w:val="12"/>
          <w:u w:val="single"/>
        </w:rPr>
      </w:pPr>
    </w:p>
    <w:p w14:paraId="4F051887" w14:textId="77777777" w:rsidR="007569B8" w:rsidRDefault="007569B8" w:rsidP="007569B8">
      <w:pPr>
        <w:pBdr>
          <w:top w:val="none" w:sz="0" w:space="0" w:color="000000"/>
          <w:left w:val="none" w:sz="0" w:space="0" w:color="000000"/>
          <w:bottom w:val="single" w:sz="6" w:space="1" w:color="000000"/>
          <w:right w:val="none" w:sz="0" w:space="0" w:color="000000"/>
        </w:pBdr>
        <w:spacing w:line="276" w:lineRule="auto"/>
        <w:jc w:val="both"/>
      </w:pPr>
      <w:r>
        <w:rPr>
          <w:b/>
          <w:bCs/>
          <w:sz w:val="20"/>
          <w:szCs w:val="20"/>
          <w:u w:val="single"/>
        </w:rPr>
        <w:t>Powyższe nie dotyczy drzew i krzewów rosnących na nieruchomościach wpisanych do rejestru zabytków, w przypadku tych nieruchomości należy uzyskać pozwolenie Wojewódzkiego Konserwatora Zabytków na prowadzenie prac przy zabytku.</w:t>
      </w:r>
    </w:p>
    <w:sectPr w:rsidR="007569B8" w:rsidSect="002A4F4E">
      <w:footerReference w:type="default" r:id="rId11"/>
      <w:pgSz w:w="11906" w:h="16838"/>
      <w:pgMar w:top="680" w:right="709" w:bottom="680" w:left="709"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443D" w14:textId="77777777" w:rsidR="00A72D82" w:rsidRDefault="00A72D82">
      <w:r>
        <w:separator/>
      </w:r>
    </w:p>
  </w:endnote>
  <w:endnote w:type="continuationSeparator" w:id="0">
    <w:p w14:paraId="03FBCC6F" w14:textId="77777777" w:rsidR="00A72D82" w:rsidRDefault="00A7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97A" w14:textId="1618846D" w:rsidR="00F22FA4" w:rsidRPr="002A4F4E" w:rsidRDefault="003A4932" w:rsidP="002A4F4E">
    <w:pPr>
      <w:pStyle w:val="Stopka"/>
      <w:jc w:val="right"/>
      <w:rPr>
        <w:sz w:val="16"/>
        <w:szCs w:val="14"/>
      </w:rPr>
    </w:pPr>
    <w:r w:rsidRPr="003A4932">
      <w:rPr>
        <w:sz w:val="16"/>
        <w:szCs w:val="14"/>
      </w:rPr>
      <w:t xml:space="preserve">Strona </w:t>
    </w:r>
    <w:r w:rsidRPr="003A4932">
      <w:rPr>
        <w:b/>
        <w:bCs/>
        <w:sz w:val="16"/>
        <w:szCs w:val="16"/>
      </w:rPr>
      <w:fldChar w:fldCharType="begin"/>
    </w:r>
    <w:r w:rsidRPr="003A4932">
      <w:rPr>
        <w:b/>
        <w:bCs/>
        <w:sz w:val="16"/>
        <w:szCs w:val="14"/>
      </w:rPr>
      <w:instrText>PAGE</w:instrText>
    </w:r>
    <w:r w:rsidRPr="003A4932">
      <w:rPr>
        <w:b/>
        <w:bCs/>
        <w:sz w:val="16"/>
        <w:szCs w:val="16"/>
      </w:rPr>
      <w:fldChar w:fldCharType="separate"/>
    </w:r>
    <w:r w:rsidRPr="003A4932">
      <w:rPr>
        <w:b/>
        <w:bCs/>
        <w:sz w:val="16"/>
        <w:szCs w:val="14"/>
      </w:rPr>
      <w:t>2</w:t>
    </w:r>
    <w:r w:rsidRPr="003A4932">
      <w:rPr>
        <w:b/>
        <w:bCs/>
        <w:sz w:val="16"/>
        <w:szCs w:val="16"/>
      </w:rPr>
      <w:fldChar w:fldCharType="end"/>
    </w:r>
    <w:r w:rsidRPr="003A4932">
      <w:rPr>
        <w:sz w:val="16"/>
        <w:szCs w:val="14"/>
      </w:rPr>
      <w:t xml:space="preserve"> z </w:t>
    </w:r>
    <w:r w:rsidRPr="003A4932">
      <w:rPr>
        <w:b/>
        <w:bCs/>
        <w:sz w:val="16"/>
        <w:szCs w:val="16"/>
      </w:rPr>
      <w:fldChar w:fldCharType="begin"/>
    </w:r>
    <w:r w:rsidRPr="003A4932">
      <w:rPr>
        <w:b/>
        <w:bCs/>
        <w:sz w:val="16"/>
        <w:szCs w:val="14"/>
      </w:rPr>
      <w:instrText>NUMPAGES</w:instrText>
    </w:r>
    <w:r w:rsidRPr="003A4932">
      <w:rPr>
        <w:b/>
        <w:bCs/>
        <w:sz w:val="16"/>
        <w:szCs w:val="16"/>
      </w:rPr>
      <w:fldChar w:fldCharType="separate"/>
    </w:r>
    <w:r w:rsidRPr="003A4932">
      <w:rPr>
        <w:b/>
        <w:bCs/>
        <w:sz w:val="16"/>
        <w:szCs w:val="14"/>
      </w:rPr>
      <w:t>2</w:t>
    </w:r>
    <w:r w:rsidRPr="003A4932">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6AF8" w14:textId="77777777" w:rsidR="00A72D82" w:rsidRDefault="00A72D82">
      <w:r>
        <w:separator/>
      </w:r>
    </w:p>
  </w:footnote>
  <w:footnote w:type="continuationSeparator" w:id="0">
    <w:p w14:paraId="36E0BA6D" w14:textId="77777777" w:rsidR="00A72D82" w:rsidRDefault="00A7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890"/>
        </w:tabs>
        <w:ind w:left="890" w:hanging="360"/>
      </w:pPr>
      <w:rPr>
        <w:rFonts w:ascii="Symbol" w:hAnsi="Symbol" w:cs="OpenSymbol"/>
        <w:sz w:val="20"/>
        <w:szCs w:val="20"/>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OpenSymbol"/>
        <w:sz w:val="20"/>
        <w:szCs w:val="20"/>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OpenSymbol"/>
        <w:sz w:val="20"/>
        <w:szCs w:val="20"/>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3" w15:restartNumberingAfterBreak="0">
    <w:nsid w:val="3BE75D61"/>
    <w:multiLevelType w:val="hybridMultilevel"/>
    <w:tmpl w:val="4864891E"/>
    <w:lvl w:ilvl="0" w:tplc="22684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8353C33"/>
    <w:multiLevelType w:val="hybridMultilevel"/>
    <w:tmpl w:val="4A96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EE51EF"/>
    <w:multiLevelType w:val="hybridMultilevel"/>
    <w:tmpl w:val="F134D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9064363">
    <w:abstractNumId w:val="0"/>
  </w:num>
  <w:num w:numId="2" w16cid:durableId="1088499891">
    <w:abstractNumId w:val="1"/>
  </w:num>
  <w:num w:numId="3" w16cid:durableId="934630012">
    <w:abstractNumId w:val="2"/>
  </w:num>
  <w:num w:numId="4" w16cid:durableId="590818107">
    <w:abstractNumId w:val="3"/>
  </w:num>
  <w:num w:numId="5" w16cid:durableId="2012023603">
    <w:abstractNumId w:val="4"/>
  </w:num>
  <w:num w:numId="6" w16cid:durableId="1432969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69B8"/>
    <w:rsid w:val="00013FA8"/>
    <w:rsid w:val="000363A8"/>
    <w:rsid w:val="00043177"/>
    <w:rsid w:val="000A6C71"/>
    <w:rsid w:val="000B554C"/>
    <w:rsid w:val="000C291F"/>
    <w:rsid w:val="000D19AD"/>
    <w:rsid w:val="000F28B0"/>
    <w:rsid w:val="0012102D"/>
    <w:rsid w:val="001254C2"/>
    <w:rsid w:val="001421D8"/>
    <w:rsid w:val="0014243B"/>
    <w:rsid w:val="00170245"/>
    <w:rsid w:val="001730BD"/>
    <w:rsid w:val="002327EB"/>
    <w:rsid w:val="00236999"/>
    <w:rsid w:val="00284A31"/>
    <w:rsid w:val="00286C56"/>
    <w:rsid w:val="00292AEB"/>
    <w:rsid w:val="00296F16"/>
    <w:rsid w:val="002A4F4E"/>
    <w:rsid w:val="002A7493"/>
    <w:rsid w:val="002D18C3"/>
    <w:rsid w:val="003665C5"/>
    <w:rsid w:val="00372F03"/>
    <w:rsid w:val="003A4932"/>
    <w:rsid w:val="003C0801"/>
    <w:rsid w:val="003E0D64"/>
    <w:rsid w:val="00427F60"/>
    <w:rsid w:val="004445F4"/>
    <w:rsid w:val="00452C9B"/>
    <w:rsid w:val="004659D3"/>
    <w:rsid w:val="00477B90"/>
    <w:rsid w:val="0048213D"/>
    <w:rsid w:val="004917E4"/>
    <w:rsid w:val="004B1D6D"/>
    <w:rsid w:val="004D26D3"/>
    <w:rsid w:val="004D6265"/>
    <w:rsid w:val="0051150E"/>
    <w:rsid w:val="005752C9"/>
    <w:rsid w:val="00580DA1"/>
    <w:rsid w:val="00582CE7"/>
    <w:rsid w:val="005B6C66"/>
    <w:rsid w:val="005C7792"/>
    <w:rsid w:val="005D46BE"/>
    <w:rsid w:val="00605914"/>
    <w:rsid w:val="00626BA1"/>
    <w:rsid w:val="0064013E"/>
    <w:rsid w:val="0067084C"/>
    <w:rsid w:val="007569B8"/>
    <w:rsid w:val="00760543"/>
    <w:rsid w:val="00790EA9"/>
    <w:rsid w:val="007C1786"/>
    <w:rsid w:val="007D1665"/>
    <w:rsid w:val="00853AB0"/>
    <w:rsid w:val="00874510"/>
    <w:rsid w:val="008A04B6"/>
    <w:rsid w:val="008B027C"/>
    <w:rsid w:val="008B4171"/>
    <w:rsid w:val="008B68E1"/>
    <w:rsid w:val="008C3AF1"/>
    <w:rsid w:val="008E0E9D"/>
    <w:rsid w:val="00920AEF"/>
    <w:rsid w:val="009B5561"/>
    <w:rsid w:val="009C7DC3"/>
    <w:rsid w:val="00A262D1"/>
    <w:rsid w:val="00A32413"/>
    <w:rsid w:val="00A46B40"/>
    <w:rsid w:val="00A72D82"/>
    <w:rsid w:val="00A75226"/>
    <w:rsid w:val="00AA1EAF"/>
    <w:rsid w:val="00AE38BB"/>
    <w:rsid w:val="00B0301F"/>
    <w:rsid w:val="00B07A85"/>
    <w:rsid w:val="00B313C3"/>
    <w:rsid w:val="00B666D8"/>
    <w:rsid w:val="00B86294"/>
    <w:rsid w:val="00BF7045"/>
    <w:rsid w:val="00C03FFD"/>
    <w:rsid w:val="00C2703C"/>
    <w:rsid w:val="00C35698"/>
    <w:rsid w:val="00C548E0"/>
    <w:rsid w:val="00CB31DB"/>
    <w:rsid w:val="00CD3817"/>
    <w:rsid w:val="00D83E64"/>
    <w:rsid w:val="00DA21BB"/>
    <w:rsid w:val="00DE3977"/>
    <w:rsid w:val="00E03C66"/>
    <w:rsid w:val="00E64604"/>
    <w:rsid w:val="00EA7394"/>
    <w:rsid w:val="00EB10F7"/>
    <w:rsid w:val="00ED32AC"/>
    <w:rsid w:val="00F17693"/>
    <w:rsid w:val="00F22FA4"/>
    <w:rsid w:val="00F5152C"/>
    <w:rsid w:val="00F64874"/>
    <w:rsid w:val="00F956C8"/>
    <w:rsid w:val="00FE1D38"/>
    <w:rsid w:val="00FE6D5A"/>
    <w:rsid w:val="00FF4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2E2DF"/>
  <w15:chartTrackingRefBased/>
  <w15:docId w15:val="{C01F1091-5E70-41E5-8D9A-D031DDEA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9B8"/>
    <w:pPr>
      <w:widowControl w:val="0"/>
      <w:suppressAutoHyphens/>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7569B8"/>
    <w:pPr>
      <w:suppressLineNumbers/>
    </w:pPr>
  </w:style>
  <w:style w:type="paragraph" w:customStyle="1" w:styleId="Bezodstpw1">
    <w:name w:val="Bez odstępów1"/>
    <w:rsid w:val="007569B8"/>
    <w:pPr>
      <w:widowControl w:val="0"/>
      <w:suppressAutoHyphens/>
    </w:pPr>
    <w:rPr>
      <w:rFonts w:ascii="MS Reference Sans Serif" w:eastAsia="Times New Roman" w:hAnsi="MS Reference Sans Serif" w:cs="MS Reference Sans Serif"/>
      <w:kern w:val="1"/>
      <w:sz w:val="24"/>
      <w:szCs w:val="24"/>
      <w:lang w:bidi="hi-IN"/>
    </w:rPr>
  </w:style>
  <w:style w:type="paragraph" w:styleId="Bezodstpw">
    <w:name w:val="No Spacing"/>
    <w:uiPriority w:val="1"/>
    <w:qFormat/>
    <w:rsid w:val="007569B8"/>
    <w:pPr>
      <w:widowControl w:val="0"/>
      <w:autoSpaceDE w:val="0"/>
      <w:autoSpaceDN w:val="0"/>
      <w:adjustRightInd w:val="0"/>
    </w:pPr>
    <w:rPr>
      <w:rFonts w:ascii="MS Reference Sans Serif" w:eastAsia="Times New Roman" w:hAnsi="MS Reference Sans Serif" w:cs="MS Reference Sans Serif"/>
      <w:sz w:val="24"/>
      <w:szCs w:val="24"/>
    </w:rPr>
  </w:style>
  <w:style w:type="character" w:styleId="Pogrubienie">
    <w:name w:val="Strong"/>
    <w:uiPriority w:val="22"/>
    <w:qFormat/>
    <w:rsid w:val="007569B8"/>
    <w:rPr>
      <w:b/>
      <w:bCs/>
    </w:rPr>
  </w:style>
  <w:style w:type="character" w:styleId="Hipercze">
    <w:name w:val="Hyperlink"/>
    <w:uiPriority w:val="99"/>
    <w:unhideWhenUsed/>
    <w:rsid w:val="002327EB"/>
    <w:rPr>
      <w:color w:val="0000FF"/>
      <w:u w:val="single"/>
    </w:rPr>
  </w:style>
  <w:style w:type="character" w:styleId="Nierozpoznanawzmianka">
    <w:name w:val="Unresolved Mention"/>
    <w:uiPriority w:val="99"/>
    <w:semiHidden/>
    <w:unhideWhenUsed/>
    <w:rsid w:val="002327EB"/>
    <w:rPr>
      <w:color w:val="605E5C"/>
      <w:shd w:val="clear" w:color="auto" w:fill="E1DFDD"/>
    </w:rPr>
  </w:style>
  <w:style w:type="paragraph" w:styleId="Nagwek">
    <w:name w:val="header"/>
    <w:basedOn w:val="Normalny"/>
    <w:link w:val="NagwekZnak"/>
    <w:uiPriority w:val="99"/>
    <w:unhideWhenUsed/>
    <w:rsid w:val="00BF7045"/>
    <w:pPr>
      <w:tabs>
        <w:tab w:val="center" w:pos="4536"/>
        <w:tab w:val="right" w:pos="9072"/>
      </w:tabs>
    </w:pPr>
    <w:rPr>
      <w:szCs w:val="21"/>
    </w:rPr>
  </w:style>
  <w:style w:type="character" w:customStyle="1" w:styleId="NagwekZnak">
    <w:name w:val="Nagłówek Znak"/>
    <w:link w:val="Nagwek"/>
    <w:uiPriority w:val="99"/>
    <w:rsid w:val="00BF7045"/>
    <w:rPr>
      <w:rFonts w:ascii="Times New Roman" w:eastAsia="SimSun" w:hAnsi="Times New Roman" w:cs="Mangal"/>
      <w:kern w:val="1"/>
      <w:sz w:val="24"/>
      <w:szCs w:val="21"/>
      <w:lang w:eastAsia="zh-CN" w:bidi="hi-IN"/>
    </w:rPr>
  </w:style>
  <w:style w:type="paragraph" w:styleId="Stopka">
    <w:name w:val="footer"/>
    <w:basedOn w:val="Normalny"/>
    <w:link w:val="StopkaZnak"/>
    <w:unhideWhenUsed/>
    <w:rsid w:val="00BF7045"/>
    <w:pPr>
      <w:tabs>
        <w:tab w:val="center" w:pos="4536"/>
        <w:tab w:val="right" w:pos="9072"/>
      </w:tabs>
    </w:pPr>
    <w:rPr>
      <w:szCs w:val="21"/>
    </w:rPr>
  </w:style>
  <w:style w:type="character" w:customStyle="1" w:styleId="StopkaZnak">
    <w:name w:val="Stopka Znak"/>
    <w:link w:val="Stopka"/>
    <w:uiPriority w:val="99"/>
    <w:rsid w:val="00BF7045"/>
    <w:rPr>
      <w:rFonts w:ascii="Times New Roman" w:eastAsia="SimSun" w:hAnsi="Times New Roman" w:cs="Mangal"/>
      <w:kern w:val="1"/>
      <w:sz w:val="24"/>
      <w:szCs w:val="21"/>
      <w:lang w:eastAsia="zh-CN" w:bidi="hi-IN"/>
    </w:rPr>
  </w:style>
  <w:style w:type="paragraph" w:styleId="Akapitzlist">
    <w:name w:val="List Paragraph"/>
    <w:basedOn w:val="Normalny"/>
    <w:uiPriority w:val="34"/>
    <w:qFormat/>
    <w:rsid w:val="004445F4"/>
    <w:pPr>
      <w:ind w:left="720"/>
      <w:contextualSpacing/>
    </w:pPr>
    <w:rPr>
      <w:szCs w:val="21"/>
    </w:rPr>
  </w:style>
  <w:style w:type="table" w:styleId="Tabela-Siatka">
    <w:name w:val="Table Grid"/>
    <w:basedOn w:val="Standardowy"/>
    <w:uiPriority w:val="39"/>
    <w:rsid w:val="0044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spektor@kedzierzynkozle.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ltqmfyc4mzuhaztimz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2212</Words>
  <Characters>13278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15460</CharactersWithSpaces>
  <SharedDoc>false</SharedDoc>
  <HLinks>
    <vt:vector size="24" baseType="variant">
      <vt:variant>
        <vt:i4>7471187</vt:i4>
      </vt:variant>
      <vt:variant>
        <vt:i4>9</vt:i4>
      </vt:variant>
      <vt:variant>
        <vt:i4>0</vt:i4>
      </vt:variant>
      <vt:variant>
        <vt:i4>5</vt:i4>
      </vt:variant>
      <vt:variant>
        <vt:lpwstr>mailto:inspektor@kedzierzynkozle.pl</vt:lpwstr>
      </vt:variant>
      <vt:variant>
        <vt:lpwstr/>
      </vt:variant>
      <vt:variant>
        <vt:i4>7929960</vt:i4>
      </vt:variant>
      <vt:variant>
        <vt:i4>6</vt:i4>
      </vt:variant>
      <vt:variant>
        <vt:i4>0</vt:i4>
      </vt:variant>
      <vt:variant>
        <vt:i4>5</vt:i4>
      </vt:variant>
      <vt:variant>
        <vt:lpwstr>https://sip.legalis.pl/document-view.seam?documentId=mfrxilrtgm2tsnrrguytsltqmfyc4mzuhaztimztgq</vt:lpwstr>
      </vt:variant>
      <vt:variant>
        <vt:lpwstr/>
      </vt:variant>
      <vt:variant>
        <vt:i4>4194319</vt:i4>
      </vt:variant>
      <vt:variant>
        <vt:i4>3</vt:i4>
      </vt:variant>
      <vt:variant>
        <vt:i4>0</vt:i4>
      </vt:variant>
      <vt:variant>
        <vt:i4>5</vt:i4>
      </vt:variant>
      <vt:variant>
        <vt:lpwstr>https://sip.legalis.pl/document-view.seam?documentId=mfrxilrvgaytgnbsge4a</vt:lpwstr>
      </vt:variant>
      <vt:variant>
        <vt:lpwstr/>
      </vt:variant>
      <vt:variant>
        <vt:i4>3211364</vt:i4>
      </vt:variant>
      <vt:variant>
        <vt:i4>0</vt:i4>
      </vt:variant>
      <vt:variant>
        <vt:i4>0</vt:i4>
      </vt:variant>
      <vt:variant>
        <vt:i4>5</vt:i4>
      </vt:variant>
      <vt:variant>
        <vt:lpwstr>https://sip.legalis.pl/document-view.seam?documentId=mfrxilrtgm2tsnrrguyts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plisowski</dc:creator>
  <cp:keywords/>
  <dc:description/>
  <cp:lastModifiedBy>plisowski</cp:lastModifiedBy>
  <cp:revision>13</cp:revision>
  <cp:lastPrinted>2021-11-09T07:37:00Z</cp:lastPrinted>
  <dcterms:created xsi:type="dcterms:W3CDTF">2021-11-09T07:37:00Z</dcterms:created>
  <dcterms:modified xsi:type="dcterms:W3CDTF">2022-08-05T06:24:00Z</dcterms:modified>
</cp:coreProperties>
</file>