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B8E9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Załącznik do SWZ nr 1 </w:t>
      </w:r>
    </w:p>
    <w:p w14:paraId="76DC9D01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8031D1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03DB8B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miejscowość, data …………………………….</w:t>
      </w:r>
    </w:p>
    <w:p w14:paraId="640A3B4F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7924167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0E4085A" w14:textId="77777777" w:rsidR="0087366A" w:rsidRPr="0087366A" w:rsidRDefault="0087366A" w:rsidP="00873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14:paraId="072128F5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2D04B1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wykonawcy:</w:t>
      </w:r>
    </w:p>
    <w:p w14:paraId="4019AAEE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F41E1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Nazwa: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</w:t>
      </w:r>
    </w:p>
    <w:p w14:paraId="4B4F3146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</w:t>
      </w:r>
    </w:p>
    <w:p w14:paraId="382230C8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</w:t>
      </w:r>
    </w:p>
    <w:p w14:paraId="12B64725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</w:t>
      </w:r>
    </w:p>
    <w:p w14:paraId="75D40BCA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</w:t>
      </w:r>
    </w:p>
    <w:p w14:paraId="62D52ACF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</w:t>
      </w:r>
    </w:p>
    <w:p w14:paraId="26D82CBB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skrzynki </w:t>
      </w:r>
      <w:proofErr w:type="spellStart"/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…………………………………………………………..</w:t>
      </w:r>
    </w:p>
    <w:p w14:paraId="4E38BA21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</w:t>
      </w:r>
    </w:p>
    <w:p w14:paraId="714966AB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REGON………………………………………………………………….</w:t>
      </w:r>
    </w:p>
    <w:p w14:paraId="27F4906E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NIP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</w:t>
      </w:r>
    </w:p>
    <w:p w14:paraId="6C558B6C" w14:textId="77777777" w:rsidR="0087366A" w:rsidRPr="0087366A" w:rsidRDefault="0087366A" w:rsidP="00873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D2A8AB" w14:textId="77777777" w:rsidR="0087366A" w:rsidRPr="0087366A" w:rsidRDefault="0087366A" w:rsidP="00873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7018F9" w14:textId="0E5AE3B7" w:rsidR="0087366A" w:rsidRDefault="0087366A" w:rsidP="00207541">
      <w:pPr>
        <w:spacing w:line="288" w:lineRule="auto"/>
        <w:jc w:val="both"/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Nawiązując do ogłoszenia o </w:t>
      </w:r>
      <w:r w:rsidR="00207541" w:rsidRPr="00207541">
        <w:rPr>
          <w:rFonts w:ascii="Times New Roman" w:hAnsi="Times New Roman" w:cs="Times New Roman"/>
          <w:sz w:val="24"/>
          <w:szCs w:val="24"/>
        </w:rPr>
        <w:t xml:space="preserve">postępowanie  prowadzone </w:t>
      </w:r>
      <w:r w:rsidR="00207541" w:rsidRPr="00207541">
        <w:rPr>
          <w:rFonts w:ascii="Times New Roman" w:hAnsi="Times New Roman" w:cs="Times New Roman"/>
          <w:bCs/>
          <w:sz w:val="24"/>
          <w:szCs w:val="24"/>
        </w:rPr>
        <w:t>w trybie podstawowym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 w:rsidR="00207541" w:rsidRPr="00207541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Wykonywanie usługi wywozu nieczystości komunalnych z terenu Targowiska Miejskiego przy ul. Damrota, ul. Targowej oraz Hali  Targowej </w:t>
      </w:r>
      <w:proofErr w:type="spellStart"/>
      <w:r w:rsidR="00207541" w:rsidRPr="00207541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Manhatan</w:t>
      </w:r>
      <w:proofErr w:type="spellEnd"/>
      <w:r w:rsidR="00207541" w:rsidRPr="00207541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 przy al.  Jana Pawła II 27A.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3543"/>
      </w:tblGrid>
      <w:tr w:rsidR="007949C7" w:rsidRPr="00AD4295" w14:paraId="48EDA867" w14:textId="77777777" w:rsidTr="00FE21CB">
        <w:trPr>
          <w:trHeight w:val="990"/>
        </w:trPr>
        <w:tc>
          <w:tcPr>
            <w:tcW w:w="2410" w:type="dxa"/>
          </w:tcPr>
          <w:p w14:paraId="70EC2BC1" w14:textId="77777777" w:rsidR="007949C7" w:rsidRDefault="007949C7" w:rsidP="00D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77477" w14:textId="77777777" w:rsidR="007949C7" w:rsidRPr="00AD4295" w:rsidRDefault="007949C7" w:rsidP="00D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95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3119" w:type="dxa"/>
          </w:tcPr>
          <w:p w14:paraId="136BE024" w14:textId="77777777" w:rsidR="007949C7" w:rsidRDefault="007949C7" w:rsidP="00D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2794E" w14:textId="77777777" w:rsidR="007949C7" w:rsidRPr="00AD4295" w:rsidRDefault="007949C7" w:rsidP="00D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95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3543" w:type="dxa"/>
          </w:tcPr>
          <w:p w14:paraId="24746FF7" w14:textId="77777777" w:rsidR="007949C7" w:rsidRDefault="007949C7" w:rsidP="00D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82D46" w14:textId="77777777" w:rsidR="007949C7" w:rsidRPr="00AD4295" w:rsidRDefault="007949C7" w:rsidP="00D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95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7949C7" w:rsidRPr="00CE2C9A" w14:paraId="24F62080" w14:textId="77777777" w:rsidTr="00FE21CB">
        <w:trPr>
          <w:trHeight w:val="544"/>
        </w:trPr>
        <w:tc>
          <w:tcPr>
            <w:tcW w:w="2410" w:type="dxa"/>
          </w:tcPr>
          <w:p w14:paraId="60624651" w14:textId="623368E6" w:rsidR="007949C7" w:rsidRPr="00CE2C9A" w:rsidRDefault="007949C7" w:rsidP="003C7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TARGOWISK</w:t>
            </w:r>
            <w:r w:rsidR="003C7ED5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MIEJSKIE- DAMROTA</w:t>
            </w:r>
          </w:p>
        </w:tc>
        <w:tc>
          <w:tcPr>
            <w:tcW w:w="3119" w:type="dxa"/>
          </w:tcPr>
          <w:p w14:paraId="70E0A3BB" w14:textId="77777777" w:rsidR="007949C7" w:rsidRPr="00CE2C9A" w:rsidRDefault="007949C7" w:rsidP="00D3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4F63903" w14:textId="77777777" w:rsidR="007949C7" w:rsidRPr="00CE2C9A" w:rsidRDefault="007949C7" w:rsidP="00D3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9C7" w:rsidRPr="00CE2C9A" w14:paraId="60E83695" w14:textId="77777777" w:rsidTr="00FE21CB">
        <w:trPr>
          <w:trHeight w:val="538"/>
        </w:trPr>
        <w:tc>
          <w:tcPr>
            <w:tcW w:w="2410" w:type="dxa"/>
          </w:tcPr>
          <w:p w14:paraId="1149A472" w14:textId="77777777" w:rsidR="007949C7" w:rsidRPr="00CE2C9A" w:rsidRDefault="007949C7" w:rsidP="003C7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TARGOWISKO MIEJSKIE - TARGOWA</w:t>
            </w:r>
          </w:p>
        </w:tc>
        <w:tc>
          <w:tcPr>
            <w:tcW w:w="3119" w:type="dxa"/>
          </w:tcPr>
          <w:p w14:paraId="1210C422" w14:textId="77777777" w:rsidR="007949C7" w:rsidRPr="00CE2C9A" w:rsidRDefault="007949C7" w:rsidP="00D3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84101A1" w14:textId="77777777" w:rsidR="007949C7" w:rsidRPr="00CE2C9A" w:rsidRDefault="007949C7" w:rsidP="00D3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9C7" w:rsidRPr="00CE2C9A" w14:paraId="447B72A7" w14:textId="77777777" w:rsidTr="00FE21CB">
        <w:trPr>
          <w:trHeight w:val="546"/>
        </w:trPr>
        <w:tc>
          <w:tcPr>
            <w:tcW w:w="2410" w:type="dxa"/>
          </w:tcPr>
          <w:p w14:paraId="4782DBB4" w14:textId="6D187783" w:rsidR="007949C7" w:rsidRPr="00CE2C9A" w:rsidRDefault="007949C7" w:rsidP="003C7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HALA TARGOWA-</w:t>
            </w:r>
            <w:r w:rsidR="003C7ED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CE2C9A">
              <w:rPr>
                <w:rFonts w:ascii="Times New Roman" w:hAnsi="Times New Roman" w:cs="Times New Roman"/>
                <w:sz w:val="16"/>
                <w:szCs w:val="16"/>
              </w:rPr>
              <w:t>AL. JANA PAWŁA 27A</w:t>
            </w:r>
          </w:p>
        </w:tc>
        <w:tc>
          <w:tcPr>
            <w:tcW w:w="3119" w:type="dxa"/>
          </w:tcPr>
          <w:p w14:paraId="7433F5F6" w14:textId="77777777" w:rsidR="007949C7" w:rsidRPr="00CE2C9A" w:rsidRDefault="007949C7" w:rsidP="00D3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86FCF96" w14:textId="77777777" w:rsidR="007949C7" w:rsidRPr="00CE2C9A" w:rsidRDefault="007949C7" w:rsidP="00D3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9C7" w:rsidRPr="00CE2C9A" w14:paraId="122BD636" w14:textId="77777777" w:rsidTr="00FE21CB">
        <w:trPr>
          <w:trHeight w:val="554"/>
        </w:trPr>
        <w:tc>
          <w:tcPr>
            <w:tcW w:w="2410" w:type="dxa"/>
          </w:tcPr>
          <w:p w14:paraId="4EEA3D3E" w14:textId="283E1B5F" w:rsidR="007949C7" w:rsidRPr="00CE2C9A" w:rsidRDefault="00FE21CB" w:rsidP="00FE21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3C7ED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RAZEM</w:t>
            </w:r>
          </w:p>
        </w:tc>
        <w:tc>
          <w:tcPr>
            <w:tcW w:w="3119" w:type="dxa"/>
          </w:tcPr>
          <w:p w14:paraId="4D52B88D" w14:textId="77777777" w:rsidR="007949C7" w:rsidRPr="00CE2C9A" w:rsidRDefault="007949C7" w:rsidP="00D3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97ED7DB" w14:textId="77777777" w:rsidR="007949C7" w:rsidRPr="00CE2C9A" w:rsidRDefault="007949C7" w:rsidP="00D3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FDE8F03" w14:textId="77777777" w:rsidR="007949C7" w:rsidRPr="0087366A" w:rsidRDefault="007949C7" w:rsidP="00207541">
      <w:pPr>
        <w:spacing w:line="288" w:lineRule="auto"/>
        <w:jc w:val="both"/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</w:pPr>
    </w:p>
    <w:p w14:paraId="1F7AD7F5" w14:textId="0F988C0B" w:rsidR="0087366A" w:rsidRPr="0087366A" w:rsidRDefault="0087366A" w:rsidP="0087366A">
      <w:pPr>
        <w:tabs>
          <w:tab w:val="right" w:leader="dot" w:pos="9072"/>
        </w:tabs>
        <w:autoSpaceDE w:val="0"/>
        <w:autoSpaceDN w:val="0"/>
        <w:spacing w:after="0" w:line="271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Oferujemy wykonanie całego zadania za cenę brutto </w:t>
      </w:r>
      <w:r w:rsidRPr="008736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(cena brutto z tabeli)</w:t>
      </w: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6BBA121" w14:textId="77777777" w:rsidR="0087366A" w:rsidRPr="0087366A" w:rsidRDefault="0087366A" w:rsidP="0087366A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brutto …………………………... zł, </w:t>
      </w:r>
    </w:p>
    <w:p w14:paraId="272141A3" w14:textId="77777777" w:rsidR="0087366A" w:rsidRPr="0087366A" w:rsidRDefault="0087366A" w:rsidP="0087366A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(słownie: ………………………………………………………………………………),</w:t>
      </w:r>
    </w:p>
    <w:p w14:paraId="41DFCB1A" w14:textId="77777777" w:rsidR="0087366A" w:rsidRPr="0087366A" w:rsidRDefault="0087366A" w:rsidP="0087366A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zgodnie z załączonym do oferty  zestawieniem  rzeczowo – cenowym .</w:t>
      </w:r>
    </w:p>
    <w:p w14:paraId="417F89D3" w14:textId="77777777" w:rsidR="0087366A" w:rsidRPr="0087366A" w:rsidRDefault="0087366A" w:rsidP="0087366A">
      <w:pPr>
        <w:spacing w:before="120" w:line="276" w:lineRule="auto"/>
        <w:ind w:left="284" w:right="-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3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płatności za fakturę …………. dni</w:t>
      </w:r>
    </w:p>
    <w:p w14:paraId="54D73446" w14:textId="4EE97D85" w:rsidR="0087366A" w:rsidRPr="0087366A" w:rsidRDefault="0087366A" w:rsidP="0087366A">
      <w:pPr>
        <w:spacing w:before="120" w:line="276" w:lineRule="auto"/>
        <w:ind w:left="284"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DEKLARUJEMY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dysponujemy ……. pojazdami typu śmieciarka charakteryzujących się obniżoną emisją spalin stosownie do normy EURO </w:t>
      </w:r>
      <w:r w:rsidR="0069707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równoważnej).</w:t>
      </w:r>
      <w:r w:rsidRPr="008736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 Liczba pojazdów typu śmieciarka zadeklarowanych wynosi </w:t>
      </w:r>
      <w:r w:rsidRPr="00873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min 0, max </w:t>
      </w:r>
      <w:r w:rsidR="0069707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2</w:t>
      </w:r>
      <w:r w:rsidRPr="008736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</w:p>
    <w:p w14:paraId="5EFD4C5A" w14:textId="77777777" w:rsidR="0087366A" w:rsidRPr="0087366A" w:rsidRDefault="0087366A" w:rsidP="0087366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Odebrane od właścicieli nieruchomości odpady komunalne Wykonawca będzie przekazywać do instalacji do przetwarzania odpadów komunalnych (wpisać nazwę instalacji)</w:t>
      </w:r>
    </w:p>
    <w:p w14:paraId="3666FA41" w14:textId="77777777" w:rsidR="0087366A" w:rsidRPr="0087366A" w:rsidRDefault="0087366A" w:rsidP="0087366A">
      <w:pPr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</w:p>
    <w:p w14:paraId="279B561F" w14:textId="77777777" w:rsidR="0087366A" w:rsidRPr="0087366A" w:rsidRDefault="0087366A" w:rsidP="00873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43BA2F" w14:textId="38474B8A" w:rsidR="0087366A" w:rsidRPr="0087366A" w:rsidRDefault="0087366A" w:rsidP="00873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wykonania zamówienia: od 0</w:t>
      </w:r>
      <w:r w:rsidR="00FE21C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E21CB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FE21C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do 3</w:t>
      </w:r>
      <w:r w:rsidR="00FE21C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FE21C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.2023 r.</w:t>
      </w:r>
    </w:p>
    <w:p w14:paraId="0E4C168E" w14:textId="77777777" w:rsidR="0087366A" w:rsidRPr="0087366A" w:rsidRDefault="0087366A" w:rsidP="00873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0A055A" w14:textId="77777777" w:rsidR="0087366A" w:rsidRPr="0087366A" w:rsidRDefault="0087366A" w:rsidP="00873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płatności – zgodnie z warunkami określonymi we wzorze umowy.</w:t>
      </w:r>
    </w:p>
    <w:p w14:paraId="537C1746" w14:textId="77777777" w:rsidR="0087366A" w:rsidRPr="0087366A" w:rsidRDefault="0087366A" w:rsidP="0087366A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Jestem/jesteśmy </w:t>
      </w:r>
      <w:r w:rsidRPr="008736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(zaznaczyć właściwe X)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A95C081" w14:textId="77777777" w:rsidR="0087366A" w:rsidRPr="0087366A" w:rsidRDefault="0087366A" w:rsidP="0087366A">
      <w:pPr>
        <w:suppressAutoHyphens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instrText>FORMCHECKBOX</w:instrText>
      </w:r>
      <w:r w:rsidR="002B5B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r>
      <w:r w:rsidR="002B5B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separate"/>
      </w: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end"/>
      </w:r>
      <w:r w:rsidRPr="0087366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mikroprzedsiębiorstwem,</w:t>
      </w:r>
    </w:p>
    <w:p w14:paraId="3E06FA2B" w14:textId="77777777" w:rsidR="0087366A" w:rsidRPr="0087366A" w:rsidRDefault="0087366A" w:rsidP="0087366A">
      <w:pPr>
        <w:suppressAutoHyphens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instrText>FORMCHECKBOX</w:instrText>
      </w:r>
      <w:r w:rsidR="002B5B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r>
      <w:r w:rsidR="002B5B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separate"/>
      </w: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end"/>
      </w:r>
      <w:r w:rsidRPr="0087366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małym przedsiębiorstwem,</w:t>
      </w:r>
    </w:p>
    <w:p w14:paraId="2CB80D47" w14:textId="77777777" w:rsidR="0087366A" w:rsidRPr="0087366A" w:rsidRDefault="0087366A" w:rsidP="0087366A">
      <w:pPr>
        <w:suppressAutoHyphens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instrText>FORMCHECKBOX</w:instrText>
      </w:r>
      <w:r w:rsidR="002B5B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r>
      <w:r w:rsidR="002B5B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separate"/>
      </w: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end"/>
      </w:r>
      <w:r w:rsidRPr="0087366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średnim przedsiębiorstwem</w:t>
      </w:r>
    </w:p>
    <w:p w14:paraId="2BE2257A" w14:textId="77777777" w:rsidR="0087366A" w:rsidRPr="0087366A" w:rsidRDefault="0087366A" w:rsidP="0087366A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1DC47424" w14:textId="77777777" w:rsidR="0087366A" w:rsidRPr="0087366A" w:rsidRDefault="0087366A" w:rsidP="0087366A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87366A">
        <w:rPr>
          <w:rFonts w:ascii="Times New Roman" w:eastAsia="Times New Roman" w:hAnsi="Times New Roman" w:cs="Times New Roman"/>
          <w:i/>
          <w:iCs/>
          <w:lang w:eastAsia="ar-SA"/>
        </w:rPr>
        <w:t>UWAGA:</w:t>
      </w:r>
    </w:p>
    <w:p w14:paraId="14A8531C" w14:textId="77777777" w:rsidR="0087366A" w:rsidRPr="0087366A" w:rsidRDefault="0087366A" w:rsidP="0087366A">
      <w:pPr>
        <w:suppressAutoHyphens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87366A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87366A">
        <w:rPr>
          <w:rFonts w:ascii="Times New Roman" w:eastAsia="Times New Roman" w:hAnsi="Times New Roman" w:cs="Times New Roman"/>
          <w:i/>
          <w:iCs/>
          <w:lang w:eastAsia="ar-SA"/>
        </w:rPr>
        <w:tab/>
        <w:t>Mikroprzedsiębiorstwo to przedsiębiorstwo zatrudniające mniej niż 10 pracowników, którego roczny obrót oraz/lub całkowity bilans roczny nie przekracza 2 milionów euro.</w:t>
      </w:r>
    </w:p>
    <w:p w14:paraId="18891E55" w14:textId="77777777" w:rsidR="0087366A" w:rsidRPr="0087366A" w:rsidRDefault="0087366A" w:rsidP="0087366A">
      <w:pPr>
        <w:suppressAutoHyphens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87366A">
        <w:rPr>
          <w:rFonts w:ascii="Times New Roman" w:eastAsia="Times New Roman" w:hAnsi="Times New Roman" w:cs="Times New Roman"/>
          <w:i/>
          <w:iCs/>
          <w:lang w:eastAsia="ar-SA"/>
        </w:rPr>
        <w:t>-</w:t>
      </w:r>
      <w:r w:rsidRPr="0087366A">
        <w:rPr>
          <w:rFonts w:ascii="Times New Roman" w:eastAsia="Times New Roman" w:hAnsi="Times New Roman" w:cs="Times New Roman"/>
          <w:i/>
          <w:iCs/>
          <w:lang w:eastAsia="ar-SA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5F5D6F74" w14:textId="77777777" w:rsidR="0087366A" w:rsidRPr="0087366A" w:rsidRDefault="0087366A" w:rsidP="0087366A">
      <w:pPr>
        <w:suppressAutoHyphens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87366A">
        <w:rPr>
          <w:rFonts w:ascii="Times New Roman" w:eastAsia="Times New Roman" w:hAnsi="Times New Roman" w:cs="Times New Roman"/>
          <w:i/>
          <w:iCs/>
          <w:lang w:eastAsia="ar-SA"/>
        </w:rPr>
        <w:t>-</w:t>
      </w:r>
      <w:r w:rsidRPr="0087366A">
        <w:rPr>
          <w:rFonts w:ascii="Times New Roman" w:eastAsia="Times New Roman" w:hAnsi="Times New Roman" w:cs="Times New Roman"/>
          <w:i/>
          <w:iCs/>
          <w:lang w:eastAsia="ar-SA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1E89A769" w14:textId="77777777" w:rsidR="0087366A" w:rsidRPr="0087366A" w:rsidRDefault="0087366A" w:rsidP="00873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E81AB3" w14:textId="77777777" w:rsidR="0087366A" w:rsidRPr="0087366A" w:rsidRDefault="0087366A" w:rsidP="00873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Oświadczam, że złożona oferta: </w:t>
      </w:r>
    </w:p>
    <w:p w14:paraId="6054F74D" w14:textId="77777777" w:rsidR="0087366A" w:rsidRPr="0087366A" w:rsidRDefault="0087366A" w:rsidP="008736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Box1"/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instrText>FORMCHECKBOX</w:instrText>
      </w:r>
      <w:r w:rsidR="002B5B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r>
      <w:r w:rsidR="002B5B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separate"/>
      </w: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end"/>
      </w:r>
      <w:bookmarkEnd w:id="0"/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nie prowadzi 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do powstania u zamawiającego obowiązku podatkowego zgodnie</w:t>
      </w: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przepisami o podatku od towarów i usług;</w:t>
      </w:r>
    </w:p>
    <w:p w14:paraId="36A0409B" w14:textId="77777777" w:rsidR="0087366A" w:rsidRPr="0087366A" w:rsidRDefault="0087366A" w:rsidP="008736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2"/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instrText>FORMCHECKBOX</w:instrText>
      </w:r>
      <w:r w:rsidR="002B5B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r>
      <w:r w:rsidR="002B5B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separate"/>
      </w: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end"/>
      </w:r>
      <w:bookmarkEnd w:id="1"/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prowadzi 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do powstania u zamawiającego obowiązku podatkowego zgodnie z przepisami</w:t>
      </w: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3CDB48E9" w14:textId="77777777" w:rsidR="0087366A" w:rsidRPr="0087366A" w:rsidRDefault="0087366A" w:rsidP="008736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Chars="200" w:left="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4240"/>
        <w:gridCol w:w="3400"/>
      </w:tblGrid>
      <w:tr w:rsidR="0087366A" w:rsidRPr="0087366A" w14:paraId="53C11A85" w14:textId="77777777" w:rsidTr="00D32D0B">
        <w:trPr>
          <w:trHeight w:val="288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88DAE0" w14:textId="77777777" w:rsidR="0087366A" w:rsidRPr="0087366A" w:rsidRDefault="0087366A" w:rsidP="00873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6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441A11C" w14:textId="77777777" w:rsidR="0087366A" w:rsidRPr="0087366A" w:rsidRDefault="0087366A" w:rsidP="00873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200" w:left="4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6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(rodzaj) towaru lub usługi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4CE91EE" w14:textId="77777777" w:rsidR="0087366A" w:rsidRPr="0087366A" w:rsidRDefault="0087366A" w:rsidP="00873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200" w:left="4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6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Wartość bez kwoty podatku</w:t>
            </w:r>
          </w:p>
        </w:tc>
      </w:tr>
      <w:tr w:rsidR="0087366A" w:rsidRPr="0087366A" w14:paraId="6503C962" w14:textId="77777777" w:rsidTr="00D32D0B">
        <w:trPr>
          <w:trHeight w:val="60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234FF6" w14:textId="77777777" w:rsidR="0087366A" w:rsidRPr="0087366A" w:rsidRDefault="0087366A" w:rsidP="00873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BF5C93" w14:textId="77777777" w:rsidR="0087366A" w:rsidRPr="0087366A" w:rsidRDefault="0087366A" w:rsidP="00873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200" w:left="4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F1C77" w14:textId="77777777" w:rsidR="0087366A" w:rsidRPr="0087366A" w:rsidRDefault="0087366A" w:rsidP="00873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200" w:left="4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366A" w:rsidRPr="0087366A" w14:paraId="2497DB50" w14:textId="77777777" w:rsidTr="00D32D0B">
        <w:trPr>
          <w:trHeight w:val="23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1B1BB" w14:textId="77777777" w:rsidR="0087366A" w:rsidRPr="0087366A" w:rsidRDefault="0087366A" w:rsidP="00873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200" w:left="4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1C39D0" w14:textId="77777777" w:rsidR="0087366A" w:rsidRPr="0087366A" w:rsidRDefault="0087366A" w:rsidP="00873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200" w:left="4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2A31A" w14:textId="77777777" w:rsidR="0087366A" w:rsidRPr="0087366A" w:rsidRDefault="0087366A" w:rsidP="00873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200" w:left="4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366A" w:rsidRPr="0087366A" w14:paraId="17EFC255" w14:textId="77777777" w:rsidTr="00D32D0B">
        <w:trPr>
          <w:trHeight w:val="23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54EBF" w14:textId="77777777" w:rsidR="0087366A" w:rsidRPr="0087366A" w:rsidRDefault="0087366A" w:rsidP="00873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200" w:left="4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6AE88D" w14:textId="77777777" w:rsidR="0087366A" w:rsidRPr="0087366A" w:rsidRDefault="0087366A" w:rsidP="00873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200" w:left="4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84A1C" w14:textId="77777777" w:rsidR="0087366A" w:rsidRPr="0087366A" w:rsidRDefault="0087366A" w:rsidP="00873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200" w:left="4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3FEE628" w14:textId="77777777" w:rsidR="0087366A" w:rsidRPr="0087366A" w:rsidRDefault="0087366A" w:rsidP="00873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D07DF9" w14:textId="77777777" w:rsidR="0087366A" w:rsidRPr="0087366A" w:rsidRDefault="0087366A" w:rsidP="00873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7D9373" w14:textId="77777777" w:rsidR="0087366A" w:rsidRPr="0087366A" w:rsidRDefault="0087366A" w:rsidP="0087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366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Niżej wymienioną część/zakres zamówienia, wykonywać będą w moim imieniu podwykonawcy:</w:t>
      </w:r>
    </w:p>
    <w:p w14:paraId="258E5C06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6"/>
        <w:gridCol w:w="4136"/>
      </w:tblGrid>
      <w:tr w:rsidR="0087366A" w:rsidRPr="0087366A" w14:paraId="1169AAFB" w14:textId="77777777" w:rsidTr="00D32D0B">
        <w:trPr>
          <w:trHeight w:val="393"/>
        </w:trPr>
        <w:tc>
          <w:tcPr>
            <w:tcW w:w="3836" w:type="dxa"/>
          </w:tcPr>
          <w:p w14:paraId="616D2353" w14:textId="77777777" w:rsidR="0087366A" w:rsidRPr="0087366A" w:rsidRDefault="0087366A" w:rsidP="008736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73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1. Część/zakres zamówienia</w:t>
            </w:r>
          </w:p>
          <w:p w14:paraId="32F11C7E" w14:textId="77777777" w:rsidR="0087366A" w:rsidRPr="0087366A" w:rsidRDefault="0087366A" w:rsidP="008736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6" w:type="dxa"/>
          </w:tcPr>
          <w:p w14:paraId="66DED27B" w14:textId="77777777" w:rsidR="0087366A" w:rsidRPr="0087366A" w:rsidRDefault="0087366A" w:rsidP="008736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73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2. Nazwa (firma) podwykonawcy**</w:t>
            </w:r>
          </w:p>
          <w:p w14:paraId="0D3DA82E" w14:textId="77777777" w:rsidR="0087366A" w:rsidRPr="0087366A" w:rsidRDefault="0087366A" w:rsidP="008736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7366A" w:rsidRPr="0087366A" w14:paraId="2F7C8B06" w14:textId="77777777" w:rsidTr="00D32D0B">
        <w:trPr>
          <w:trHeight w:val="393"/>
        </w:trPr>
        <w:tc>
          <w:tcPr>
            <w:tcW w:w="3836" w:type="dxa"/>
          </w:tcPr>
          <w:p w14:paraId="1DD1107D" w14:textId="77777777" w:rsidR="0087366A" w:rsidRPr="0087366A" w:rsidRDefault="0087366A" w:rsidP="008736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87252D0" w14:textId="77777777" w:rsidR="0087366A" w:rsidRPr="0087366A" w:rsidRDefault="0087366A" w:rsidP="008736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6" w:type="dxa"/>
          </w:tcPr>
          <w:p w14:paraId="54DFF9BC" w14:textId="77777777" w:rsidR="0087366A" w:rsidRPr="0087366A" w:rsidRDefault="0087366A" w:rsidP="008736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366A" w:rsidRPr="0087366A" w14:paraId="35924580" w14:textId="77777777" w:rsidTr="00D32D0B">
        <w:trPr>
          <w:trHeight w:val="393"/>
        </w:trPr>
        <w:tc>
          <w:tcPr>
            <w:tcW w:w="3836" w:type="dxa"/>
          </w:tcPr>
          <w:p w14:paraId="57EE23F8" w14:textId="77777777" w:rsidR="0087366A" w:rsidRPr="0087366A" w:rsidRDefault="0087366A" w:rsidP="008736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5E6C32C" w14:textId="77777777" w:rsidR="0087366A" w:rsidRPr="0087366A" w:rsidRDefault="0087366A" w:rsidP="008736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6" w:type="dxa"/>
          </w:tcPr>
          <w:p w14:paraId="60DA6645" w14:textId="77777777" w:rsidR="0087366A" w:rsidRPr="0087366A" w:rsidRDefault="0087366A" w:rsidP="008736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811093" w14:textId="77777777" w:rsidR="0087366A" w:rsidRPr="0087366A" w:rsidRDefault="0087366A" w:rsidP="008736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659F69" w14:textId="77777777" w:rsidR="0087366A" w:rsidRPr="0087366A" w:rsidRDefault="0087366A" w:rsidP="0087366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Poleganie na zasobach innych podmiotów:</w:t>
      </w:r>
    </w:p>
    <w:p w14:paraId="7EA147F9" w14:textId="7591FA87" w:rsidR="0087366A" w:rsidRPr="0087366A" w:rsidRDefault="0087366A" w:rsidP="0087366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Oświadczam/Oświadczamy*, iż w celu spełnienia warunku udziału w niniejszym postępowaniu o udzielenie zamówienia, polegam na zdolnościach technicznych</w:t>
      </w:r>
      <w:r w:rsidR="003C7E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736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lub zawodowych lub sytuacji finansowej lub ekonomicznej innych podmiotów udostępniających te zasoby zgodnie z przepisami </w:t>
      </w:r>
      <w:r w:rsidRPr="0087366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art. 118 ustawy </w:t>
      </w:r>
      <w:proofErr w:type="spellStart"/>
      <w:r w:rsidRPr="0087366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pzp</w:t>
      </w:r>
      <w:proofErr w:type="spellEnd"/>
      <w:r w:rsidRPr="008736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(należy zaznaczyć odpowiedni kwadrat):</w:t>
      </w:r>
    </w:p>
    <w:p w14:paraId="0C530A94" w14:textId="77777777" w:rsidR="0087366A" w:rsidRPr="0087366A" w:rsidRDefault="0087366A" w:rsidP="0087366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C991A0" w14:textId="77777777" w:rsidR="0087366A" w:rsidRPr="0087366A" w:rsidRDefault="0087366A" w:rsidP="0087366A">
      <w:pPr>
        <w:suppressAutoHyphens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36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instrText xml:space="preserve"> FORMCHECKBOX </w:instrText>
      </w:r>
      <w:r w:rsidR="002B5BC1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r>
      <w:r w:rsidR="002B5BC1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fldChar w:fldCharType="separate"/>
      </w:r>
      <w:r w:rsidRPr="0087366A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fldChar w:fldCharType="end"/>
      </w:r>
      <w:r w:rsidRPr="008736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TAK         </w:t>
      </w:r>
      <w:r w:rsidRPr="0087366A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36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instrText xml:space="preserve"> FORMCHECKBOX </w:instrText>
      </w:r>
      <w:r w:rsidR="002B5BC1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r>
      <w:r w:rsidR="002B5BC1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fldChar w:fldCharType="separate"/>
      </w:r>
      <w:r w:rsidRPr="0087366A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fldChar w:fldCharType="end"/>
      </w:r>
      <w:r w:rsidRPr="008736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NIE</w:t>
      </w:r>
    </w:p>
    <w:p w14:paraId="1007ED2A" w14:textId="77777777" w:rsidR="0087366A" w:rsidRPr="0087366A" w:rsidRDefault="0087366A" w:rsidP="00873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B222B71" w14:textId="77777777" w:rsidR="0087366A" w:rsidRPr="0087366A" w:rsidRDefault="0087366A" w:rsidP="00873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Uwaga:</w:t>
      </w:r>
      <w:r w:rsidRPr="00873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8E956F6" w14:textId="77777777" w:rsidR="0087366A" w:rsidRPr="0087366A" w:rsidRDefault="0087366A" w:rsidP="0087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- W przypadku, gdy wykonawca nie wypełni niniejszych danych lub zaznaczy „NIE”, zamawiający uzna, iż wykonawca nie polega na zdolnościach technicznych lub zawodowych lub sytuacji finansowej lub ekonomicznej innych podmiotów w celu spełnienia warunku udziału w niniejszym postępowaniu o udzielenie zamówienia.</w:t>
      </w:r>
    </w:p>
    <w:p w14:paraId="7AB9C4B9" w14:textId="77777777" w:rsidR="0087366A" w:rsidRPr="0087366A" w:rsidRDefault="0087366A" w:rsidP="0087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- W przypadku, gdy wykonawca zaznaczy „TAK”, do formularza oferty należy dołączyć zobowiązanie podmiotu udostępniającego wykonawcy zasoby na potrzeby  realizacji zamówienia.</w:t>
      </w:r>
    </w:p>
    <w:p w14:paraId="43BCF79A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Niniejszym oświadczamy, że:</w:t>
      </w:r>
    </w:p>
    <w:p w14:paraId="4373954E" w14:textId="77777777" w:rsidR="0087366A" w:rsidRPr="0087366A" w:rsidRDefault="008736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Zapoznałem się z warunkami zamówienia i przyjmuję je bez zastrzeżeń.</w:t>
      </w:r>
    </w:p>
    <w:p w14:paraId="44339A51" w14:textId="35745D81" w:rsidR="0087366A" w:rsidRPr="0087366A" w:rsidRDefault="008736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Zapoznałem się z postanowieniami załączonego do SWZ wzoru umowy załącznik           nr </w:t>
      </w:r>
      <w:r w:rsidR="00FE21CB" w:rsidRPr="00FE21C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 i przyjmuję go bez zastrzeżeń.</w:t>
      </w:r>
    </w:p>
    <w:p w14:paraId="0AB3EC1F" w14:textId="77777777" w:rsidR="0087366A" w:rsidRPr="0087366A" w:rsidRDefault="008736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oferty jest zgodny z przedmiotem zamówienia.</w:t>
      </w:r>
    </w:p>
    <w:p w14:paraId="33761ACF" w14:textId="01B53A6D" w:rsidR="0087366A" w:rsidRPr="0087366A" w:rsidRDefault="008736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Jestem związany niniejszą ofertą przez okres </w:t>
      </w:r>
      <w:r w:rsidR="00FE21CB" w:rsidRPr="00FE21C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0 dni, licząc od dnia składania ofert podanego w SWZ.</w:t>
      </w:r>
    </w:p>
    <w:p w14:paraId="54EF3DDB" w14:textId="77777777" w:rsidR="0087366A" w:rsidRPr="0087366A" w:rsidRDefault="008736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Akceptuję/</w:t>
      </w:r>
      <w:proofErr w:type="spellStart"/>
      <w:r w:rsidRPr="0087366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emy</w:t>
      </w:r>
      <w:proofErr w:type="spellEnd"/>
      <w:r w:rsidRPr="0087366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zasady korzystania z systemu </w:t>
      </w:r>
      <w:proofErr w:type="spellStart"/>
      <w:r w:rsidRPr="0087366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miniPortal</w:t>
      </w:r>
      <w:proofErr w:type="spellEnd"/>
      <w:r w:rsidRPr="0087366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wskazane w Instrukcji użytkownika i SWZ.</w:t>
      </w:r>
    </w:p>
    <w:p w14:paraId="7924DF69" w14:textId="77777777" w:rsidR="0087366A" w:rsidRPr="0087366A" w:rsidRDefault="008736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Wszystkie załączone do oferty dokumenty i złożone oświadczenia opisują stan faktyczny i prawny, aktualny na dzień składania ofert (art. 297 kk).</w:t>
      </w:r>
    </w:p>
    <w:p w14:paraId="169BABB8" w14:textId="77777777" w:rsidR="0087366A" w:rsidRPr="0087366A" w:rsidRDefault="008736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Powyższa cena zawierają wszystkie koszty, jakie ponosi Zamawiający w przypadku wyboru niniejszej oferty.</w:t>
      </w:r>
    </w:p>
    <w:p w14:paraId="6D176CF6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BBFF45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oferty, stanowiącymi jej integralną część są:</w:t>
      </w:r>
    </w:p>
    <w:p w14:paraId="653CD51A" w14:textId="77777777" w:rsidR="0087366A" w:rsidRPr="0087366A" w:rsidRDefault="0087366A" w:rsidP="0087366A">
      <w:pPr>
        <w:tabs>
          <w:tab w:val="left" w:pos="720"/>
        </w:tabs>
        <w:suppressAutoHyphens/>
        <w:spacing w:after="0" w:line="240" w:lineRule="auto"/>
        <w:ind w:left="1701" w:hanging="13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9C83AE2" w14:textId="77777777" w:rsidR="0087366A" w:rsidRPr="0087366A" w:rsidRDefault="0087366A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</w:p>
    <w:p w14:paraId="4187D448" w14:textId="77777777" w:rsidR="0087366A" w:rsidRPr="0087366A" w:rsidRDefault="0087366A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</w:p>
    <w:p w14:paraId="12E7A261" w14:textId="77777777" w:rsidR="0087366A" w:rsidRPr="0087366A" w:rsidRDefault="0087366A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 </w:t>
      </w:r>
    </w:p>
    <w:p w14:paraId="5B4D1D02" w14:textId="77777777" w:rsidR="0087366A" w:rsidRPr="0087366A" w:rsidRDefault="0087366A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</w:p>
    <w:p w14:paraId="385EB14A" w14:textId="77777777" w:rsidR="0087366A" w:rsidRPr="0087366A" w:rsidRDefault="0087366A">
      <w:pPr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 </w:t>
      </w:r>
    </w:p>
    <w:p w14:paraId="23C43C60" w14:textId="77777777" w:rsidR="0087366A" w:rsidRPr="0087366A" w:rsidRDefault="0087366A" w:rsidP="00873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4CF635" w14:textId="77777777" w:rsidR="0087366A" w:rsidRPr="0087366A" w:rsidRDefault="0087366A" w:rsidP="00873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Osobą /osobami/ do kontaktów z Zamawiającym, odpowiedzialnymi za wykonanie zobowiązań umowy jest/są</w:t>
      </w:r>
    </w:p>
    <w:p w14:paraId="358E2619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-   ............................................................................................................................................</w:t>
      </w:r>
    </w:p>
    <w:p w14:paraId="29585491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 kontaktowy:................................................................................................................</w:t>
      </w:r>
    </w:p>
    <w:p w14:paraId="3CB0FD17" w14:textId="77777777" w:rsidR="0087366A" w:rsidRPr="0087366A" w:rsidRDefault="0087366A" w:rsidP="0087366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87366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lastRenderedPageBreak/>
        <w:t>Oświadczenie wykonawcy w zakresie wypełnienia obowiązków informacyjnych przewidzianych w art. 13 lub art. 14 RODO.</w:t>
      </w:r>
    </w:p>
    <w:p w14:paraId="6CEA40F5" w14:textId="77777777" w:rsidR="0087366A" w:rsidRPr="0087366A" w:rsidRDefault="0087366A" w:rsidP="0087366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87366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  <w:t>Oświadczam, że wypełniłem obowiązki informacyjne przewidziane w art. 13 lub art. 14 RODO</w:t>
      </w:r>
      <w:r w:rsidRPr="0087366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vertAlign w:val="superscript"/>
          <w:lang w:val="x-none" w:eastAsia="x-none"/>
        </w:rPr>
        <w:footnoteReference w:id="1"/>
      </w:r>
      <w:r w:rsidRPr="0087366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  <w:t xml:space="preserve">  wobec osób fizycznych, od których dane osobowe bezpośrednio lub pośrednio pozyskałem w celu ubiegania się o udzielenie zamówienia publicznego w niniejszym postępowaniu.**</w:t>
      </w:r>
      <w:r w:rsidRPr="0087366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  <w:t xml:space="preserve">* </w:t>
      </w:r>
    </w:p>
    <w:p w14:paraId="71CADC87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14:paraId="0E7B2C0B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14:paraId="2655655C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85AEB2" w14:textId="44D6CAA8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</w:p>
    <w:p w14:paraId="1A8BD9F4" w14:textId="77777777" w:rsidR="0087366A" w:rsidRPr="0087366A" w:rsidRDefault="0087366A" w:rsidP="0087366A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</w:pPr>
      <w:r w:rsidRPr="0087366A"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  <w:t>UWAGA:</w:t>
      </w:r>
    </w:p>
    <w:p w14:paraId="02351FB7" w14:textId="77777777" w:rsidR="0087366A" w:rsidRPr="0087366A" w:rsidRDefault="0087366A" w:rsidP="0087366A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</w:pPr>
      <w:r w:rsidRPr="0087366A"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  <w:t>1. Zamawiający zaleca przed podpisaniem, zapisanie dokumentu w formacie .pdf</w:t>
      </w:r>
    </w:p>
    <w:p w14:paraId="4B0E5A30" w14:textId="77777777" w:rsidR="0087366A" w:rsidRPr="0087366A" w:rsidRDefault="0087366A" w:rsidP="0087366A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</w:pPr>
      <w:r w:rsidRPr="0087366A"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  <w:t>2. Dokument należy wypełnić i podpisać kwalifikowalnym podpisem elektronicznym lub podpisem zaufanym lub podpisem osobistym.</w:t>
      </w:r>
    </w:p>
    <w:p w14:paraId="00A6D1D0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pl-PL"/>
        </w:rPr>
      </w:pPr>
      <w:r w:rsidRPr="0087366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pl-PL"/>
        </w:rPr>
        <w:t>* Niepotrzebne skreślić</w:t>
      </w:r>
    </w:p>
    <w:p w14:paraId="1ACBD209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pl-PL"/>
        </w:rPr>
      </w:pPr>
      <w:r w:rsidRPr="0087366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pl-PL"/>
        </w:rPr>
        <w:t>** Nazwę (firmę) podwykonawcy należy podać wyłącznie wówczas, gdy Wykonawca powołuje się na zasoby podwykonawcy</w:t>
      </w:r>
    </w:p>
    <w:p w14:paraId="184562F6" w14:textId="77777777" w:rsidR="0087366A" w:rsidRPr="0087366A" w:rsidRDefault="0087366A" w:rsidP="0087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6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***Wyjaśnienie:</w:t>
      </w:r>
      <w:r w:rsidRPr="008736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F2457B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60542A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89B490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E0C1F7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7E0FC7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30001D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812290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17D9D6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0CB352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481CB0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818C37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ECF29F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249307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296881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9B0B89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16451D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6621CE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2BC57C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44043B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6331A2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740AC3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CDBEDE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20374C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DA9016" w14:textId="2229B7D7" w:rsidR="0087366A" w:rsidRDefault="0087366A" w:rsidP="00FE21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7E6A41" w14:textId="77777777" w:rsidR="00FE21CB" w:rsidRPr="0087366A" w:rsidRDefault="00FE21CB" w:rsidP="00FE21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D658C3" w14:textId="7F29778D" w:rsid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DC6B55" w14:textId="5A4DCA7E" w:rsidR="003C7ED5" w:rsidRDefault="003C7ED5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94F894" w14:textId="498392E5" w:rsidR="00785A03" w:rsidRPr="0087366A" w:rsidRDefault="00785A03" w:rsidP="00785A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ahoma" w:hAnsi="Tahoma" w:cs="Tahoma"/>
          <w:b/>
          <w:sz w:val="16"/>
          <w:szCs w:val="16"/>
        </w:rPr>
        <w:lastRenderedPageBreak/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do SWZ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5D560503" w14:textId="77777777" w:rsidR="00785A03" w:rsidRDefault="00785A03" w:rsidP="000848F8">
      <w:pPr>
        <w:jc w:val="both"/>
        <w:rPr>
          <w:rFonts w:ascii="Tahoma" w:hAnsi="Tahoma" w:cs="Tahoma"/>
          <w:b/>
          <w:sz w:val="16"/>
          <w:szCs w:val="16"/>
        </w:rPr>
      </w:pPr>
    </w:p>
    <w:p w14:paraId="69BBE673" w14:textId="5C12EE8A" w:rsidR="000848F8" w:rsidRPr="003672AE" w:rsidRDefault="000848F8" w:rsidP="000848F8">
      <w:pPr>
        <w:jc w:val="both"/>
        <w:rPr>
          <w:rFonts w:ascii="Tahoma" w:hAnsi="Tahoma" w:cs="Tahoma"/>
          <w:b/>
          <w:sz w:val="16"/>
          <w:szCs w:val="16"/>
        </w:rPr>
      </w:pPr>
      <w:r w:rsidRPr="003672AE">
        <w:rPr>
          <w:rFonts w:ascii="Tahoma" w:hAnsi="Tahoma" w:cs="Tahoma"/>
          <w:b/>
          <w:sz w:val="16"/>
          <w:szCs w:val="16"/>
        </w:rPr>
        <w:t>Oświadczenie o niepodleganiu wykluczeniu oraz spełnieniu warunków udziału w postępowani</w:t>
      </w:r>
      <w:r w:rsidR="008F788F">
        <w:rPr>
          <w:rFonts w:ascii="Tahoma" w:hAnsi="Tahoma" w:cs="Tahoma"/>
          <w:b/>
          <w:sz w:val="16"/>
          <w:szCs w:val="16"/>
        </w:rPr>
        <w:t>u</w:t>
      </w:r>
    </w:p>
    <w:p w14:paraId="4437EE0D" w14:textId="50744837" w:rsidR="000848F8" w:rsidRPr="003672AE" w:rsidRDefault="000848F8" w:rsidP="000848F8">
      <w:pPr>
        <w:jc w:val="both"/>
        <w:rPr>
          <w:rFonts w:ascii="Tahoma" w:hAnsi="Tahoma" w:cs="Tahoma"/>
          <w:b/>
          <w:sz w:val="16"/>
          <w:szCs w:val="16"/>
        </w:rPr>
      </w:pPr>
      <w:r w:rsidRPr="003672AE">
        <w:rPr>
          <w:rFonts w:ascii="Tahoma" w:hAnsi="Tahoma" w:cs="Tahoma"/>
          <w:b/>
          <w:sz w:val="16"/>
          <w:szCs w:val="16"/>
        </w:rPr>
        <w:t>Wykonawca</w:t>
      </w:r>
    </w:p>
    <w:p w14:paraId="104D4A43" w14:textId="180346F1" w:rsidR="000848F8" w:rsidRPr="003672AE" w:rsidRDefault="000848F8" w:rsidP="000848F8">
      <w:pPr>
        <w:jc w:val="both"/>
        <w:rPr>
          <w:rFonts w:ascii="Tahoma" w:hAnsi="Tahoma" w:cs="Tahoma"/>
          <w:b/>
          <w:sz w:val="16"/>
          <w:szCs w:val="16"/>
        </w:rPr>
      </w:pPr>
      <w:r w:rsidRPr="003672AE">
        <w:rPr>
          <w:rFonts w:ascii="Tahoma" w:hAnsi="Tahoma" w:cs="Tahoma"/>
          <w:b/>
          <w:sz w:val="16"/>
          <w:szCs w:val="16"/>
        </w:rPr>
        <w:t>Wykonawca wspólnie ubiegający się o udzielenie zamówienia</w:t>
      </w:r>
    </w:p>
    <w:p w14:paraId="00269D92" w14:textId="77777777" w:rsidR="000848F8" w:rsidRPr="004F799A" w:rsidRDefault="000848F8" w:rsidP="000848F8">
      <w:pPr>
        <w:jc w:val="both"/>
        <w:rPr>
          <w:rFonts w:ascii="Tahoma" w:hAnsi="Tahoma" w:cs="Tahoma"/>
          <w:sz w:val="16"/>
          <w:szCs w:val="16"/>
        </w:rPr>
      </w:pPr>
      <w:r w:rsidRPr="004F799A">
        <w:rPr>
          <w:rFonts w:ascii="Tahoma" w:hAnsi="Tahoma" w:cs="Tahoma"/>
          <w:b/>
          <w:sz w:val="16"/>
          <w:szCs w:val="16"/>
        </w:rPr>
        <w:t>Podmiot udostępniający Wykonawcy zasoby:</w:t>
      </w:r>
      <w:r w:rsidRPr="004F799A">
        <w:rPr>
          <w:rFonts w:ascii="Tahoma" w:hAnsi="Tahoma" w:cs="Tahoma"/>
          <w:sz w:val="16"/>
          <w:szCs w:val="16"/>
        </w:rPr>
        <w:t xml:space="preserve">. </w:t>
      </w:r>
    </w:p>
    <w:p w14:paraId="5DD3EC40" w14:textId="3A4EFE5F" w:rsidR="000848F8" w:rsidRPr="004F799A" w:rsidRDefault="000848F8" w:rsidP="000848F8">
      <w:pPr>
        <w:ind w:right="5954"/>
        <w:rPr>
          <w:rFonts w:ascii="Tahoma" w:hAnsi="Tahoma" w:cs="Tahoma"/>
          <w:sz w:val="16"/>
          <w:szCs w:val="16"/>
        </w:rPr>
      </w:pPr>
      <w:r w:rsidRPr="004F799A">
        <w:rPr>
          <w:rFonts w:ascii="Tahoma" w:hAnsi="Tahoma" w:cs="Tahoma"/>
          <w:sz w:val="16"/>
          <w:szCs w:val="16"/>
        </w:rPr>
        <w:t>_____________________</w:t>
      </w:r>
    </w:p>
    <w:p w14:paraId="0018896E" w14:textId="03814DF8" w:rsidR="000848F8" w:rsidRPr="004F799A" w:rsidRDefault="000848F8" w:rsidP="004F799A">
      <w:pPr>
        <w:ind w:right="5953"/>
        <w:rPr>
          <w:rFonts w:ascii="Tahoma" w:hAnsi="Tahoma" w:cs="Tahoma"/>
          <w:i/>
          <w:sz w:val="16"/>
          <w:szCs w:val="16"/>
        </w:rPr>
      </w:pPr>
      <w:r w:rsidRPr="004F799A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4F799A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F799A">
        <w:rPr>
          <w:rFonts w:ascii="Tahoma" w:hAnsi="Tahoma" w:cs="Tahoma"/>
          <w:i/>
          <w:sz w:val="16"/>
          <w:szCs w:val="16"/>
        </w:rPr>
        <w:t>)</w:t>
      </w:r>
    </w:p>
    <w:p w14:paraId="485CF94F" w14:textId="77777777" w:rsidR="000848F8" w:rsidRPr="004F799A" w:rsidRDefault="000848F8" w:rsidP="000848F8">
      <w:pPr>
        <w:rPr>
          <w:rFonts w:ascii="Tahoma" w:hAnsi="Tahoma" w:cs="Tahoma"/>
          <w:sz w:val="16"/>
          <w:szCs w:val="16"/>
        </w:rPr>
      </w:pPr>
      <w:r w:rsidRPr="004F799A">
        <w:rPr>
          <w:rFonts w:ascii="Tahoma" w:hAnsi="Tahoma" w:cs="Tahoma"/>
          <w:sz w:val="16"/>
          <w:szCs w:val="16"/>
        </w:rPr>
        <w:t>reprezentowany przez:</w:t>
      </w:r>
    </w:p>
    <w:p w14:paraId="31D515F5" w14:textId="77777777" w:rsidR="000848F8" w:rsidRPr="004F799A" w:rsidRDefault="000848F8" w:rsidP="000848F8">
      <w:pPr>
        <w:ind w:right="5954"/>
        <w:rPr>
          <w:rFonts w:ascii="Tahoma" w:hAnsi="Tahoma" w:cs="Tahoma"/>
          <w:sz w:val="16"/>
          <w:szCs w:val="16"/>
        </w:rPr>
      </w:pPr>
      <w:r w:rsidRPr="004F799A">
        <w:rPr>
          <w:rFonts w:ascii="Tahoma" w:hAnsi="Tahoma" w:cs="Tahoma"/>
          <w:sz w:val="16"/>
          <w:szCs w:val="16"/>
        </w:rPr>
        <w:t>______________________</w:t>
      </w:r>
    </w:p>
    <w:p w14:paraId="56B81957" w14:textId="77777777" w:rsidR="000848F8" w:rsidRPr="004F799A" w:rsidRDefault="000848F8" w:rsidP="000848F8">
      <w:pPr>
        <w:ind w:right="5954"/>
        <w:rPr>
          <w:rFonts w:ascii="Tahoma" w:hAnsi="Tahoma" w:cs="Tahoma"/>
          <w:i/>
          <w:sz w:val="16"/>
          <w:szCs w:val="16"/>
        </w:rPr>
      </w:pPr>
      <w:r w:rsidRPr="004F799A">
        <w:rPr>
          <w:rFonts w:ascii="Tahoma" w:hAnsi="Tahoma" w:cs="Tahoma"/>
          <w:i/>
          <w:sz w:val="16"/>
          <w:szCs w:val="16"/>
        </w:rPr>
        <w:t>(imię, nazwisko, stanowisko/</w:t>
      </w:r>
    </w:p>
    <w:p w14:paraId="6FB1076D" w14:textId="77777777" w:rsidR="000848F8" w:rsidRPr="004F799A" w:rsidRDefault="000848F8" w:rsidP="000848F8">
      <w:pPr>
        <w:ind w:right="5954"/>
        <w:rPr>
          <w:rFonts w:ascii="Tahoma" w:hAnsi="Tahoma" w:cs="Tahoma"/>
          <w:i/>
          <w:sz w:val="16"/>
          <w:szCs w:val="16"/>
        </w:rPr>
      </w:pPr>
      <w:r w:rsidRPr="004F799A">
        <w:rPr>
          <w:rFonts w:ascii="Tahoma" w:hAnsi="Tahoma" w:cs="Tahoma"/>
          <w:i/>
          <w:sz w:val="16"/>
          <w:szCs w:val="16"/>
        </w:rPr>
        <w:t>podstawa do  reprezentacji)</w:t>
      </w:r>
    </w:p>
    <w:p w14:paraId="7576E538" w14:textId="77777777" w:rsidR="000848F8" w:rsidRPr="004F799A" w:rsidRDefault="000848F8" w:rsidP="000848F8">
      <w:pPr>
        <w:ind w:right="5954"/>
        <w:rPr>
          <w:rFonts w:ascii="Tahoma" w:hAnsi="Tahoma" w:cs="Tahoma"/>
          <w:i/>
          <w:sz w:val="16"/>
          <w:szCs w:val="16"/>
        </w:rPr>
      </w:pPr>
    </w:p>
    <w:p w14:paraId="6D4482A9" w14:textId="77777777" w:rsidR="000848F8" w:rsidRPr="004F799A" w:rsidRDefault="000848F8" w:rsidP="000848F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F799A">
        <w:rPr>
          <w:rFonts w:ascii="Tahoma" w:hAnsi="Tahoma" w:cs="Tahoma"/>
          <w:b/>
          <w:sz w:val="20"/>
          <w:szCs w:val="20"/>
          <w:u w:val="single"/>
        </w:rPr>
        <w:t xml:space="preserve">Oświadczenie </w:t>
      </w:r>
    </w:p>
    <w:p w14:paraId="053CF74C" w14:textId="1298D333" w:rsidR="000848F8" w:rsidRPr="004F799A" w:rsidRDefault="000848F8" w:rsidP="004F799A">
      <w:pPr>
        <w:jc w:val="center"/>
        <w:rPr>
          <w:rFonts w:ascii="Tahoma" w:hAnsi="Tahoma" w:cs="Tahoma"/>
          <w:b/>
          <w:sz w:val="20"/>
          <w:szCs w:val="20"/>
        </w:rPr>
      </w:pPr>
      <w:r w:rsidRPr="004F799A">
        <w:rPr>
          <w:rFonts w:ascii="Tahoma" w:hAnsi="Tahoma" w:cs="Tahoma"/>
          <w:b/>
          <w:sz w:val="20"/>
          <w:szCs w:val="20"/>
        </w:rPr>
        <w:t xml:space="preserve">składane na podstawie art. 125 ust. 1 ustawy </w:t>
      </w:r>
      <w:proofErr w:type="spellStart"/>
      <w:r w:rsidRPr="004F799A">
        <w:rPr>
          <w:rFonts w:ascii="Tahoma" w:hAnsi="Tahoma" w:cs="Tahoma"/>
          <w:b/>
          <w:sz w:val="20"/>
          <w:szCs w:val="20"/>
        </w:rPr>
        <w:t>Pzp</w:t>
      </w:r>
      <w:proofErr w:type="spellEnd"/>
    </w:p>
    <w:p w14:paraId="0EE7DE14" w14:textId="77777777" w:rsidR="000848F8" w:rsidRPr="004F799A" w:rsidRDefault="000848F8" w:rsidP="000848F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F799A">
        <w:rPr>
          <w:rFonts w:ascii="Tahoma" w:hAnsi="Tahoma" w:cs="Tahoma"/>
          <w:sz w:val="20"/>
          <w:szCs w:val="20"/>
        </w:rPr>
        <w:t>na potrzeby postępowania o udzielenie zamówienia publicznego pn.:</w:t>
      </w:r>
    </w:p>
    <w:p w14:paraId="168E92D3" w14:textId="77777777" w:rsidR="004F799A" w:rsidRPr="004F799A" w:rsidRDefault="004F799A" w:rsidP="004F799A">
      <w:pPr>
        <w:spacing w:line="288" w:lineRule="auto"/>
        <w:jc w:val="both"/>
        <w:rPr>
          <w:rFonts w:ascii="Tahoma" w:hAnsi="Tahoma" w:cs="Tahoma"/>
          <w:b/>
          <w:bCs/>
          <w:iCs/>
          <w:kern w:val="1"/>
          <w:sz w:val="20"/>
          <w:szCs w:val="20"/>
        </w:rPr>
      </w:pPr>
      <w:r w:rsidRPr="004F799A">
        <w:rPr>
          <w:rFonts w:ascii="Tahoma" w:hAnsi="Tahoma" w:cs="Tahoma"/>
          <w:b/>
          <w:bCs/>
          <w:iCs/>
          <w:kern w:val="1"/>
          <w:sz w:val="20"/>
          <w:szCs w:val="20"/>
        </w:rPr>
        <w:t xml:space="preserve">Wykonywanie usługi wywozu nieczystości komunalnych z terenu Targowiska Miejskiego przy ul. Damrota, ul. Targowej oraz Hali  Targowej </w:t>
      </w:r>
      <w:proofErr w:type="spellStart"/>
      <w:r w:rsidRPr="004F799A">
        <w:rPr>
          <w:rFonts w:ascii="Tahoma" w:hAnsi="Tahoma" w:cs="Tahoma"/>
          <w:b/>
          <w:bCs/>
          <w:iCs/>
          <w:kern w:val="1"/>
          <w:sz w:val="20"/>
          <w:szCs w:val="20"/>
        </w:rPr>
        <w:t>Manhatan</w:t>
      </w:r>
      <w:proofErr w:type="spellEnd"/>
      <w:r w:rsidRPr="004F799A">
        <w:rPr>
          <w:rFonts w:ascii="Tahoma" w:hAnsi="Tahoma" w:cs="Tahoma"/>
          <w:b/>
          <w:bCs/>
          <w:iCs/>
          <w:kern w:val="1"/>
          <w:sz w:val="20"/>
          <w:szCs w:val="20"/>
        </w:rPr>
        <w:t xml:space="preserve"> przy al.  Jana Pawła II 27A.</w:t>
      </w:r>
    </w:p>
    <w:p w14:paraId="485EECA7" w14:textId="77777777" w:rsidR="000848F8" w:rsidRPr="004F799A" w:rsidRDefault="000848F8" w:rsidP="000848F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CA9A68B" w14:textId="77777777" w:rsidR="000848F8" w:rsidRPr="004F799A" w:rsidRDefault="000848F8" w:rsidP="000848F8">
      <w:pPr>
        <w:contextualSpacing/>
        <w:jc w:val="center"/>
        <w:rPr>
          <w:rFonts w:ascii="Tahoma" w:hAnsi="Tahoma" w:cs="Tahoma"/>
          <w:b/>
          <w:bCs/>
          <w:spacing w:val="-1"/>
          <w:sz w:val="20"/>
          <w:szCs w:val="20"/>
        </w:rPr>
      </w:pPr>
      <w:r w:rsidRPr="004F799A">
        <w:rPr>
          <w:rFonts w:ascii="Tahoma" w:hAnsi="Tahoma" w:cs="Tahoma"/>
          <w:sz w:val="20"/>
          <w:szCs w:val="20"/>
        </w:rPr>
        <w:t>oświadczam, co następuje:</w:t>
      </w:r>
    </w:p>
    <w:p w14:paraId="13672792" w14:textId="77777777" w:rsidR="000848F8" w:rsidRPr="004F799A" w:rsidRDefault="000848F8" w:rsidP="000848F8">
      <w:pPr>
        <w:contextualSpacing/>
        <w:rPr>
          <w:rFonts w:ascii="Tahoma" w:hAnsi="Tahoma" w:cs="Tahoma"/>
          <w:b/>
          <w:bCs/>
          <w:spacing w:val="-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0848F8" w:rsidRPr="004F799A" w14:paraId="18DAD550" w14:textId="77777777" w:rsidTr="00D32D0B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7765D64A" w14:textId="77777777" w:rsidR="000848F8" w:rsidRPr="004F799A" w:rsidRDefault="000848F8" w:rsidP="00D32D0B">
            <w:pPr>
              <w:shd w:val="clear" w:color="auto" w:fill="BFBFB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799A">
              <w:rPr>
                <w:rFonts w:ascii="Tahoma" w:hAnsi="Tahoma" w:cs="Tahoma"/>
                <w:b/>
                <w:sz w:val="20"/>
                <w:szCs w:val="20"/>
              </w:rPr>
              <w:t>OŚWIADCZENIE DOTYCZĄCE PRZESŁANEK WYKLUCZENIA Z POSTĘPOWANIA:</w:t>
            </w:r>
          </w:p>
        </w:tc>
      </w:tr>
    </w:tbl>
    <w:p w14:paraId="1E361E6E" w14:textId="77777777" w:rsidR="000848F8" w:rsidRPr="004F799A" w:rsidRDefault="000848F8" w:rsidP="000848F8">
      <w:pPr>
        <w:rPr>
          <w:rFonts w:ascii="Tahoma" w:hAnsi="Tahoma" w:cs="Tahoma"/>
          <w:sz w:val="20"/>
          <w:szCs w:val="20"/>
        </w:rPr>
      </w:pPr>
    </w:p>
    <w:p w14:paraId="5880596B" w14:textId="39A2B816" w:rsidR="000848F8" w:rsidRPr="00785A03" w:rsidRDefault="000848F8" w:rsidP="00785A03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4F799A">
        <w:rPr>
          <w:rFonts w:ascii="Tahoma" w:eastAsia="Calibri" w:hAnsi="Tahoma" w:cs="Tahoma"/>
          <w:sz w:val="20"/>
          <w:szCs w:val="20"/>
        </w:rPr>
        <w:t xml:space="preserve">Oświadczam, że nie podlegam wykluczeniu z postępowania na podstawie </w:t>
      </w:r>
      <w:bookmarkStart w:id="2" w:name="_Hlk65065551"/>
      <w:r w:rsidRPr="004F799A">
        <w:rPr>
          <w:rFonts w:ascii="Tahoma" w:eastAsia="Calibri" w:hAnsi="Tahoma" w:cs="Tahoma"/>
          <w:b/>
          <w:bCs/>
          <w:sz w:val="20"/>
          <w:szCs w:val="20"/>
        </w:rPr>
        <w:t>art. 108 ust. 1</w:t>
      </w:r>
      <w:r w:rsidRPr="004F799A">
        <w:rPr>
          <w:rFonts w:ascii="Tahoma" w:eastAsia="Calibri" w:hAnsi="Tahoma" w:cs="Tahoma"/>
          <w:sz w:val="20"/>
          <w:szCs w:val="20"/>
        </w:rPr>
        <w:t xml:space="preserve"> </w:t>
      </w:r>
      <w:r w:rsidRPr="004F799A">
        <w:rPr>
          <w:rFonts w:ascii="Tahoma" w:eastAsia="Calibri" w:hAnsi="Tahoma" w:cs="Tahoma"/>
          <w:sz w:val="20"/>
          <w:szCs w:val="20"/>
        </w:rPr>
        <w:br/>
        <w:t xml:space="preserve">oraz art. </w:t>
      </w:r>
      <w:r w:rsidRPr="004F799A">
        <w:rPr>
          <w:rFonts w:ascii="Tahoma" w:eastAsia="Calibri" w:hAnsi="Tahoma" w:cs="Tahoma"/>
          <w:b/>
          <w:bCs/>
          <w:sz w:val="20"/>
          <w:szCs w:val="20"/>
        </w:rPr>
        <w:t xml:space="preserve">109 ust. 1 pkt 4 i 8 </w:t>
      </w:r>
      <w:bookmarkEnd w:id="2"/>
      <w:r w:rsidRPr="004F799A">
        <w:rPr>
          <w:rFonts w:ascii="Tahoma" w:eastAsia="Calibri" w:hAnsi="Tahoma" w:cs="Tahoma"/>
          <w:sz w:val="20"/>
          <w:szCs w:val="20"/>
        </w:rPr>
        <w:t xml:space="preserve">ustawy </w:t>
      </w:r>
      <w:proofErr w:type="spellStart"/>
      <w:r w:rsidRPr="004F799A">
        <w:rPr>
          <w:rFonts w:ascii="Tahoma" w:eastAsia="Calibri" w:hAnsi="Tahoma" w:cs="Tahoma"/>
          <w:sz w:val="20"/>
          <w:szCs w:val="20"/>
        </w:rPr>
        <w:t>Pzp</w:t>
      </w:r>
      <w:proofErr w:type="spellEnd"/>
    </w:p>
    <w:p w14:paraId="24CC7DAC" w14:textId="77777777" w:rsidR="000848F8" w:rsidRPr="004F799A" w:rsidRDefault="000848F8" w:rsidP="000848F8">
      <w:pPr>
        <w:jc w:val="both"/>
        <w:rPr>
          <w:rFonts w:ascii="Tahoma" w:hAnsi="Tahoma" w:cs="Tahoma"/>
          <w:sz w:val="20"/>
          <w:szCs w:val="20"/>
        </w:rPr>
      </w:pPr>
    </w:p>
    <w:p w14:paraId="6CC63C77" w14:textId="77777777" w:rsidR="000848F8" w:rsidRPr="001846FB" w:rsidRDefault="000848F8" w:rsidP="000848F8">
      <w:pPr>
        <w:spacing w:before="40" w:after="40"/>
        <w:jc w:val="center"/>
        <w:rPr>
          <w:rFonts w:ascii="Tahoma" w:hAnsi="Tahoma" w:cs="Tahoma"/>
          <w:b/>
          <w:noProof/>
          <w:sz w:val="20"/>
          <w:szCs w:val="20"/>
        </w:rPr>
      </w:pPr>
      <w:r w:rsidRPr="001846FB">
        <w:rPr>
          <w:rFonts w:ascii="Tahoma" w:hAnsi="Tahoma" w:cs="Tahoma"/>
          <w:b/>
          <w:noProof/>
          <w:sz w:val="20"/>
          <w:szCs w:val="20"/>
          <w:highlight w:val="lightGray"/>
        </w:rPr>
        <w:t>OŚWIADCZENIE O DOSTĘPNOŚCI OŚWIADCZEŃ LUB DOKUMENTÓW DOTYCZĄCYCH PRZESŁANEK WYKLUCZENIA Z POSTĘPOWANIA:</w:t>
      </w:r>
    </w:p>
    <w:p w14:paraId="0C0A7F92" w14:textId="77777777" w:rsidR="000848F8" w:rsidRPr="001846FB" w:rsidRDefault="000848F8" w:rsidP="000848F8">
      <w:pPr>
        <w:spacing w:before="40" w:after="40"/>
        <w:jc w:val="both"/>
        <w:rPr>
          <w:rFonts w:ascii="Tahoma" w:hAnsi="Tahoma" w:cs="Tahoma"/>
          <w:noProof/>
          <w:sz w:val="20"/>
          <w:szCs w:val="20"/>
        </w:rPr>
      </w:pPr>
      <w:r w:rsidRPr="001846FB">
        <w:rPr>
          <w:rFonts w:ascii="Tahoma" w:hAnsi="Tahoma" w:cs="Tahoma"/>
          <w:noProof/>
          <w:sz w:val="20"/>
          <w:szCs w:val="20"/>
        </w:rPr>
        <w:t xml:space="preserve">Na podstawie art. 274 ust. 4 </w:t>
      </w:r>
      <w:r w:rsidRPr="001846FB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1846FB">
        <w:rPr>
          <w:rFonts w:ascii="Tahoma" w:hAnsi="Tahoma" w:cs="Tahoma"/>
          <w:sz w:val="20"/>
          <w:szCs w:val="20"/>
        </w:rPr>
        <w:t>Pzp</w:t>
      </w:r>
      <w:proofErr w:type="spellEnd"/>
      <w:r w:rsidRPr="001846FB">
        <w:rPr>
          <w:rFonts w:ascii="Tahoma" w:hAnsi="Tahoma" w:cs="Tahoma"/>
          <w:noProof/>
          <w:sz w:val="20"/>
          <w:szCs w:val="20"/>
        </w:rPr>
        <w:t xml:space="preserve"> , wskazuję, że następujące podmiotowych środki dowodowe dostępne w formie elektronicznej pod określonymi adresami internetowymi ogólnodostępnych i bezpłatnych baz danych:</w:t>
      </w:r>
    </w:p>
    <w:p w14:paraId="09CCAB88" w14:textId="77777777" w:rsidR="000848F8" w:rsidRPr="001846FB" w:rsidRDefault="000848F8" w:rsidP="000848F8">
      <w:pPr>
        <w:spacing w:before="40" w:after="40"/>
        <w:rPr>
          <w:rFonts w:ascii="Tahoma" w:hAnsi="Tahoma" w:cs="Tahoma"/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5423"/>
      </w:tblGrid>
      <w:tr w:rsidR="000848F8" w:rsidRPr="001846FB" w14:paraId="58A5D0BC" w14:textId="77777777" w:rsidTr="00D32D0B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2952" w14:textId="77777777" w:rsidR="000848F8" w:rsidRPr="001846FB" w:rsidRDefault="000848F8" w:rsidP="00D32D0B">
            <w:pPr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846FB">
              <w:rPr>
                <w:rFonts w:ascii="Tahoma" w:eastAsia="Calibri" w:hAnsi="Tahoma" w:cs="Tahoma"/>
                <w:sz w:val="20"/>
                <w:szCs w:val="20"/>
              </w:rPr>
              <w:t>Oświadczenia i dokumenty dostępne w internetowych ogólnodostępnych i bezpłatnych bazach danych*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E902" w14:textId="77777777" w:rsidR="000848F8" w:rsidRPr="001846FB" w:rsidRDefault="000848F8" w:rsidP="00D32D0B">
            <w:pPr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846FB">
              <w:rPr>
                <w:rFonts w:ascii="Tahoma" w:eastAsia="Calibri" w:hAnsi="Tahoma" w:cs="Tahoma"/>
                <w:sz w:val="20"/>
                <w:szCs w:val="20"/>
              </w:rPr>
              <w:t>Adres strony internetowej*</w:t>
            </w:r>
          </w:p>
        </w:tc>
      </w:tr>
      <w:tr w:rsidR="000848F8" w:rsidRPr="001846FB" w14:paraId="5096A347" w14:textId="77777777" w:rsidTr="00D32D0B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A26C" w14:textId="77777777" w:rsidR="000848F8" w:rsidRPr="001846FB" w:rsidRDefault="000848F8" w:rsidP="00D32D0B">
            <w:pPr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1846FB">
              <w:rPr>
                <w:rFonts w:ascii="Tahoma" w:eastAsia="Calibri" w:hAnsi="Tahoma" w:cs="Tahoma"/>
                <w:sz w:val="20"/>
                <w:szCs w:val="20"/>
              </w:rPr>
              <w:t xml:space="preserve">odpisu z właściwego rejestru- KRS/CEIDG* 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F92D" w14:textId="77777777" w:rsidR="000848F8" w:rsidRPr="001846FB" w:rsidRDefault="000848F8" w:rsidP="00D32D0B">
            <w:pPr>
              <w:contextualSpacing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1846FB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KRS- </w:t>
            </w:r>
            <w:hyperlink r:id="rId7" w:history="1">
              <w:r w:rsidRPr="001846FB">
                <w:rPr>
                  <w:rFonts w:ascii="Tahoma" w:eastAsia="Calibri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https://ekrs.ms.gov.pl/web/wyszukiwarka-krs</w:t>
              </w:r>
            </w:hyperlink>
            <w:r w:rsidRPr="001846FB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10881B93" w14:textId="77777777" w:rsidR="000848F8" w:rsidRPr="001846FB" w:rsidRDefault="000848F8" w:rsidP="00D32D0B">
            <w:pPr>
              <w:contextualSpacing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 w:rsidRPr="001846FB">
              <w:rPr>
                <w:rFonts w:ascii="Tahoma" w:eastAsia="Calibri" w:hAnsi="Tahoma" w:cs="Tahoma"/>
                <w:sz w:val="20"/>
                <w:szCs w:val="20"/>
                <w:lang w:val="en-US"/>
              </w:rPr>
              <w:t>Ceidg</w:t>
            </w:r>
            <w:proofErr w:type="spellEnd"/>
            <w:r w:rsidRPr="001846FB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1846FB">
                <w:rPr>
                  <w:rFonts w:ascii="Tahoma" w:eastAsia="Calibri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https://prod.ceidg.gov.pl/ceidg/ceidg.public.ui/Search.aspx</w:t>
              </w:r>
            </w:hyperlink>
            <w:r w:rsidRPr="001846FB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E02C292" w14:textId="77777777" w:rsidR="000848F8" w:rsidRPr="001846FB" w:rsidRDefault="000848F8" w:rsidP="000848F8">
      <w:pPr>
        <w:rPr>
          <w:rFonts w:ascii="Tahoma" w:hAnsi="Tahoma" w:cs="Tahoma"/>
          <w:b/>
          <w:sz w:val="20"/>
          <w:szCs w:val="20"/>
          <w:lang w:val="en-US"/>
        </w:rPr>
      </w:pPr>
    </w:p>
    <w:p w14:paraId="30A2610C" w14:textId="327CF4B1" w:rsidR="000848F8" w:rsidRPr="00785A03" w:rsidRDefault="000848F8" w:rsidP="00785A03">
      <w:pPr>
        <w:suppressAutoHyphens/>
        <w:spacing w:after="0" w:line="240" w:lineRule="auto"/>
        <w:ind w:left="2124" w:firstLine="708"/>
        <w:rPr>
          <w:rFonts w:ascii="Tahoma" w:hAnsi="Tahoma" w:cs="Tahoma"/>
          <w:b/>
          <w:sz w:val="20"/>
          <w:szCs w:val="20"/>
        </w:rPr>
      </w:pPr>
      <w:r w:rsidRPr="001846FB">
        <w:rPr>
          <w:rFonts w:ascii="Tahoma" w:hAnsi="Tahoma" w:cs="Tahoma"/>
          <w:b/>
          <w:sz w:val="20"/>
          <w:szCs w:val="20"/>
        </w:rPr>
        <w:t>PODPIS(Y):</w:t>
      </w:r>
    </w:p>
    <w:p w14:paraId="0B14D97D" w14:textId="77777777" w:rsidR="000848F8" w:rsidRPr="0087366A" w:rsidRDefault="000848F8" w:rsidP="000848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17F03A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do SWZ nr 3</w:t>
      </w:r>
    </w:p>
    <w:p w14:paraId="7967D488" w14:textId="77777777" w:rsidR="0087366A" w:rsidRPr="0087366A" w:rsidRDefault="0087366A" w:rsidP="00873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516217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</w:t>
      </w:r>
    </w:p>
    <w:p w14:paraId="102CC96D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1380F80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 przynależności lub braku przynależności do grupy kapitałowej</w:t>
      </w:r>
    </w:p>
    <w:p w14:paraId="7EB75E1D" w14:textId="77777777" w:rsidR="0087366A" w:rsidRPr="0087366A" w:rsidRDefault="0087366A" w:rsidP="008736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A27CB7" w14:textId="77777777" w:rsidR="0087366A" w:rsidRPr="0087366A" w:rsidRDefault="0087366A" w:rsidP="0087366A">
      <w:pPr>
        <w:widowControl w:val="0"/>
        <w:suppressAutoHyphens/>
        <w:autoSpaceDE w:val="0"/>
        <w:autoSpaceDN w:val="0"/>
        <w:adjustRightInd w:val="0"/>
        <w:spacing w:after="0" w:line="122" w:lineRule="exact"/>
        <w:rPr>
          <w:rFonts w:ascii="Arial" w:eastAsia="Times New Roman" w:hAnsi="Arial" w:cs="Arial"/>
          <w:lang w:eastAsia="ar-SA"/>
        </w:rPr>
      </w:pPr>
    </w:p>
    <w:p w14:paraId="03974DD4" w14:textId="781D02F4" w:rsidR="0087366A" w:rsidRPr="0087366A" w:rsidRDefault="0087366A" w:rsidP="003C7ED5">
      <w:pPr>
        <w:spacing w:line="288" w:lineRule="auto"/>
        <w:jc w:val="both"/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</w:t>
      </w:r>
      <w:r w:rsidR="003C7ED5" w:rsidRPr="00207541">
        <w:rPr>
          <w:rFonts w:ascii="Times New Roman" w:hAnsi="Times New Roman" w:cs="Times New Roman"/>
          <w:sz w:val="24"/>
          <w:szCs w:val="24"/>
        </w:rPr>
        <w:t xml:space="preserve">  </w:t>
      </w:r>
      <w:r w:rsidR="003C7ED5">
        <w:rPr>
          <w:rFonts w:ascii="Times New Roman" w:hAnsi="Times New Roman" w:cs="Times New Roman"/>
          <w:sz w:val="24"/>
          <w:szCs w:val="24"/>
        </w:rPr>
        <w:t xml:space="preserve">prowadzonym </w:t>
      </w:r>
      <w:r w:rsidR="003C7ED5" w:rsidRPr="00207541">
        <w:rPr>
          <w:rFonts w:ascii="Times New Roman" w:hAnsi="Times New Roman" w:cs="Times New Roman"/>
          <w:bCs/>
          <w:sz w:val="24"/>
          <w:szCs w:val="24"/>
        </w:rPr>
        <w:t>w trybie podstawowym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udzielnie zamówienia publicznego prowadzonym przez </w:t>
      </w:r>
      <w:r w:rsidR="003C7ED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Zarząd Budynków Komunalnych w Kędzierzynie-Koźlu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jest </w:t>
      </w:r>
      <w:r w:rsidR="003C7ED5" w:rsidRPr="00207541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Wykonywanie usługi wywozu nieczystości komunalnych z terenu Targowiska Miejskiego przy ul. Damrota, ul. Targowej oraz Hali  Targowej </w:t>
      </w:r>
      <w:proofErr w:type="spellStart"/>
      <w:r w:rsidR="003C7ED5" w:rsidRPr="00207541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Manhatan</w:t>
      </w:r>
      <w:proofErr w:type="spellEnd"/>
      <w:r w:rsidR="003C7ED5" w:rsidRPr="00207541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 przy al.  Jana Pawła II 27A</w:t>
      </w:r>
    </w:p>
    <w:p w14:paraId="5E916D38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ja /my* niżej podpisany /i* …………………………………………………………………………………</w:t>
      </w:r>
    </w:p>
    <w:p w14:paraId="0C17E7D2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reprezentując Wykonawcę*: …………………………………………………………………………………</w:t>
      </w:r>
    </w:p>
    <w:p w14:paraId="0C251B0A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oświadczam/my*, że Wykonawca </w:t>
      </w: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(należy zaznaczyć właściwy kwadrat):</w:t>
      </w:r>
    </w:p>
    <w:p w14:paraId="068B0782" w14:textId="77777777" w:rsidR="0087366A" w:rsidRPr="0087366A" w:rsidRDefault="0087366A" w:rsidP="0087366A">
      <w:pPr>
        <w:widowControl w:val="0"/>
        <w:suppressAutoHyphens/>
        <w:overflowPunct w:val="0"/>
        <w:autoSpaceDE w:val="0"/>
        <w:autoSpaceDN w:val="0"/>
        <w:adjustRightInd w:val="0"/>
        <w:spacing w:after="0" w:line="23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</w:t>
      </w: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*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1EABB489" w14:textId="77777777" w:rsidR="0087366A" w:rsidRPr="0087366A" w:rsidRDefault="0087366A" w:rsidP="0087366A">
      <w:pPr>
        <w:widowControl w:val="0"/>
        <w:suppressAutoHyphens/>
        <w:autoSpaceDE w:val="0"/>
        <w:autoSpaceDN w:val="0"/>
        <w:adjustRightInd w:val="0"/>
        <w:spacing w:after="0" w:line="12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39A8FD" w14:textId="44F14CD3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1"/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B5BC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2B5BC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3"/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nie należy 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   w stosunku do Wykonawców, którzy złożyli odrębne oferty w niniejszym postępowaniu o udzielenie zamówienia publicznego.</w:t>
      </w:r>
    </w:p>
    <w:p w14:paraId="0B14B4C0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2"/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instrText xml:space="preserve"> FORMCHECKBOX </w:instrText>
      </w:r>
      <w:r w:rsidR="002B5B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r>
      <w:r w:rsidR="002B5B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separate"/>
      </w: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end"/>
      </w:r>
      <w:bookmarkEnd w:id="4"/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należy </w:t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tej samej grupy kapitałowej, w rozumieniu ustawy z dnia 16 lutego 2007 r.               o ochronie konkurencji i konsumentów (t. j. Dz. U. z 2020 r. poz. 1076 z </w:t>
      </w:r>
      <w:proofErr w:type="spellStart"/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 z innym Wykonawcą, który złożył odrębną ofertę w niniejszym postępowaniu o udzielenie zamówienia publicznego:</w:t>
      </w:r>
    </w:p>
    <w:p w14:paraId="3466DE20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1)………………………………………………………………………………………………</w:t>
      </w:r>
    </w:p>
    <w:p w14:paraId="69644A30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2)………………………………………………………………………………………………</w:t>
      </w:r>
    </w:p>
    <w:p w14:paraId="477F081A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3)………………………………………………………………………………………………</w:t>
      </w:r>
    </w:p>
    <w:p w14:paraId="6F66A02A" w14:textId="77777777" w:rsidR="0087366A" w:rsidRPr="0087366A" w:rsidRDefault="0087366A" w:rsidP="0087366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przekładam następujące dokumenty lub informacje potwierdzające przygotowanie oferty niezależnie od innego Wykonawcy należącego do tej samej grupy kapitałowej:</w:t>
      </w:r>
    </w:p>
    <w:p w14:paraId="4F1B597A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1)………………………………………………………………………………………………</w:t>
      </w:r>
    </w:p>
    <w:p w14:paraId="4435EBAD" w14:textId="0964CBC8" w:rsidR="0087366A" w:rsidRPr="0087366A" w:rsidRDefault="0087366A" w:rsidP="003C7ED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2)………………………………………………………………………………………………</w:t>
      </w:r>
    </w:p>
    <w:p w14:paraId="639F3711" w14:textId="77777777" w:rsidR="0087366A" w:rsidRPr="0087366A" w:rsidRDefault="0087366A" w:rsidP="0087366A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</w:pPr>
      <w:r w:rsidRPr="0087366A"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  <w:t>UWAGA:</w:t>
      </w:r>
    </w:p>
    <w:p w14:paraId="6E10849A" w14:textId="77777777" w:rsidR="0087366A" w:rsidRPr="0087366A" w:rsidRDefault="0087366A" w:rsidP="0087366A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</w:pPr>
      <w:r w:rsidRPr="0087366A"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  <w:t>1. Zamawiający zaleca przed podpisaniem, zapisanie dokumentu w formacie .pdf</w:t>
      </w:r>
    </w:p>
    <w:p w14:paraId="0ABC0AB3" w14:textId="77777777" w:rsidR="0087366A" w:rsidRPr="0087366A" w:rsidRDefault="0087366A" w:rsidP="0087366A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</w:pPr>
      <w:r w:rsidRPr="0087366A"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  <w:t xml:space="preserve">2. Dokument należy wypełnić i podpisać kwalifikowalnym podpisem elektronicznym </w:t>
      </w:r>
    </w:p>
    <w:p w14:paraId="6AF32727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16"/>
          <w:szCs w:val="24"/>
          <w:lang w:eastAsia="ar-SA"/>
        </w:rPr>
        <w:t>* Ni</w:t>
      </w:r>
      <w:r w:rsidRPr="0087366A">
        <w:rPr>
          <w:rFonts w:ascii="Times New Roman" w:eastAsia="Times New Roman" w:hAnsi="Times New Roman" w:cs="Times New Roman"/>
          <w:iCs/>
          <w:sz w:val="16"/>
          <w:szCs w:val="24"/>
          <w:lang w:eastAsia="ar-SA"/>
        </w:rPr>
        <w:t>epotrzebne skreślić lub pominąć.</w:t>
      </w:r>
    </w:p>
    <w:p w14:paraId="0D31F0DE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F22520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88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do SWZ nr 4</w:t>
      </w:r>
    </w:p>
    <w:p w14:paraId="17872A79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7752260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Oświadczenie </w:t>
      </w:r>
    </w:p>
    <w:p w14:paraId="23B47C1E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składane na podstawie art. 117 ust. 4 ustawy Prawo zamówień publicznych</w:t>
      </w:r>
    </w:p>
    <w:p w14:paraId="5E0A4A10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C8265F" w14:textId="77777777" w:rsidR="0087366A" w:rsidRPr="0087366A" w:rsidRDefault="0087366A" w:rsidP="00873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Podmioty w imieniu których składane jest oświadczenie</w:t>
      </w:r>
    </w:p>
    <w:p w14:paraId="5874ED31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BC531C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</w:p>
    <w:p w14:paraId="0BCD18A4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</w:p>
    <w:p w14:paraId="5636F949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</w:p>
    <w:p w14:paraId="160637B8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8736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CEiDG</w:t>
      </w:r>
      <w:proofErr w:type="spellEnd"/>
      <w:r w:rsidRPr="008736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)</w:t>
      </w:r>
    </w:p>
    <w:p w14:paraId="07944B4A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</w:p>
    <w:p w14:paraId="5F190742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</w:p>
    <w:p w14:paraId="5E3863B7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</w:p>
    <w:p w14:paraId="34563D2C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8736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CEiDG</w:t>
      </w:r>
      <w:proofErr w:type="spellEnd"/>
      <w:r w:rsidRPr="008736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)</w:t>
      </w:r>
    </w:p>
    <w:p w14:paraId="6B7584B8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71687A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reprezentowane przez:</w:t>
      </w:r>
    </w:p>
    <w:p w14:paraId="17C1DDE0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</w:t>
      </w:r>
    </w:p>
    <w:p w14:paraId="03698DC8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(imię, nazwisko, stanowisko/podstawa do reprezentacji)</w:t>
      </w:r>
    </w:p>
    <w:p w14:paraId="0370D600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F226B" w14:textId="08DFD0F6" w:rsidR="003C7ED5" w:rsidRPr="008F788F" w:rsidRDefault="0087366A" w:rsidP="003C7ED5">
      <w:pPr>
        <w:spacing w:line="288" w:lineRule="auto"/>
        <w:jc w:val="both"/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</w:pPr>
      <w:r w:rsidRPr="008F788F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</w:t>
      </w:r>
      <w:r w:rsidR="003C7ED5" w:rsidRPr="008F788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F7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7ED5" w:rsidRPr="008F7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3C7ED5" w:rsidRPr="008F788F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Wykonanie usługi wywozu nieczystości komunalnych z terenu Targowiska Miejskiego przy ul. Damrota, ul. Targowej oraz Hali  Targowej </w:t>
      </w:r>
      <w:proofErr w:type="spellStart"/>
      <w:r w:rsidR="003C7ED5" w:rsidRPr="008F788F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Manhatan</w:t>
      </w:r>
      <w:proofErr w:type="spellEnd"/>
      <w:r w:rsidR="003C7ED5" w:rsidRPr="008F788F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 przy al.  Jana Pawła II 27A</w:t>
      </w:r>
    </w:p>
    <w:p w14:paraId="1ACE7526" w14:textId="1397B090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</w:t>
      </w:r>
      <w:r w:rsidR="003C7ED5" w:rsidRPr="008F788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3C7ED5" w:rsidRPr="008F788F">
        <w:rPr>
          <w:rFonts w:ascii="Times New Roman" w:hAnsi="Times New Roman" w:cs="Times New Roman"/>
          <w:bCs/>
          <w:sz w:val="24"/>
          <w:szCs w:val="24"/>
        </w:rPr>
        <w:t xml:space="preserve"> trybie podstawowym</w:t>
      </w:r>
      <w:r w:rsidR="003C7ED5" w:rsidRPr="008F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udzielnie zamówienia publicznego prowadzonym przez Miejski Zarząd Budynków Komunalnych w Kędzierzynie-Koźlu, którego przedmiotem jest</w:t>
      </w:r>
      <w:r w:rsidRPr="008F788F">
        <w:rPr>
          <w:rFonts w:ascii="Times New Roman" w:eastAsia="Times New Roman" w:hAnsi="Times New Roman" w:cs="Times New Roman"/>
          <w:sz w:val="24"/>
          <w:szCs w:val="24"/>
          <w:lang w:eastAsia="ar-SA"/>
        </w:rPr>
        <w:t>, działając jako pełnomocnik podmiotów, w imieniu których składane jest oświadczenie oświadczam, że:</w:t>
      </w:r>
    </w:p>
    <w:p w14:paraId="7D7100A7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332FC4D" w14:textId="77777777" w:rsidR="0087366A" w:rsidRPr="0087366A" w:rsidRDefault="0087366A" w:rsidP="0087366A">
      <w:pPr>
        <w:suppressAutoHyphens/>
        <w:spacing w:after="0" w:line="240" w:lineRule="auto"/>
        <w:ind w:right="42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Wykonawca:</w:t>
      </w:r>
    </w:p>
    <w:p w14:paraId="06061D12" w14:textId="77777777" w:rsidR="0087366A" w:rsidRPr="0087366A" w:rsidRDefault="0087366A" w:rsidP="0087366A">
      <w:pPr>
        <w:suppressAutoHyphens/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……………………………………………………………………………………..………</w:t>
      </w:r>
    </w:p>
    <w:p w14:paraId="33960233" w14:textId="77777777" w:rsidR="0087366A" w:rsidRPr="0087366A" w:rsidRDefault="0087366A" w:rsidP="0087366A">
      <w:pPr>
        <w:suppressAutoHyphens/>
        <w:spacing w:after="0" w:line="240" w:lineRule="auto"/>
        <w:ind w:right="-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CDF1D05" w14:textId="77777777" w:rsidR="0087366A" w:rsidRPr="0087366A" w:rsidRDefault="0087366A" w:rsidP="0087366A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Wykona następujący zakres świadczenia wynikającego z umowy o zamówienie publiczne:</w:t>
      </w:r>
    </w:p>
    <w:p w14:paraId="36690F06" w14:textId="77777777" w:rsidR="0087366A" w:rsidRPr="0087366A" w:rsidRDefault="0087366A" w:rsidP="0087366A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…………………………………………………..…..………… ………………………….</w:t>
      </w:r>
      <w:r w:rsidRPr="008736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77723A95" w14:textId="77777777" w:rsidR="0087366A" w:rsidRPr="0087366A" w:rsidRDefault="0087366A" w:rsidP="0087366A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14:paraId="743E6B6C" w14:textId="77777777" w:rsidR="0087366A" w:rsidRPr="0087366A" w:rsidRDefault="0087366A" w:rsidP="0087366A">
      <w:pPr>
        <w:suppressAutoHyphens/>
        <w:spacing w:after="0" w:line="240" w:lineRule="auto"/>
        <w:ind w:right="42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Wykonawca:</w:t>
      </w:r>
    </w:p>
    <w:p w14:paraId="19AC13D6" w14:textId="77777777" w:rsidR="0087366A" w:rsidRPr="0087366A" w:rsidRDefault="0087366A" w:rsidP="0087366A">
      <w:pPr>
        <w:suppressAutoHyphens/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……………………………………………………………………………………..………</w:t>
      </w:r>
    </w:p>
    <w:p w14:paraId="7981A71F" w14:textId="77777777" w:rsidR="0087366A" w:rsidRPr="0087366A" w:rsidRDefault="0087366A" w:rsidP="0087366A">
      <w:pPr>
        <w:suppressAutoHyphens/>
        <w:spacing w:after="0" w:line="240" w:lineRule="auto"/>
        <w:ind w:right="-3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14:paraId="7DF53ACE" w14:textId="77777777" w:rsidR="0087366A" w:rsidRPr="0087366A" w:rsidRDefault="0087366A" w:rsidP="0087366A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Wykona następujący zakres świadczenia wynikającego z umowy o zamówienie publiczne:</w:t>
      </w:r>
    </w:p>
    <w:p w14:paraId="43DDFC6D" w14:textId="77777777" w:rsidR="0087366A" w:rsidRPr="0087366A" w:rsidRDefault="0087366A" w:rsidP="0087366A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…………………………………………………..…..………… ………………………….</w:t>
      </w:r>
      <w:r w:rsidRPr="008736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3629CAB9" w14:textId="77777777" w:rsidR="0087366A" w:rsidRPr="0087366A" w:rsidRDefault="0087366A" w:rsidP="0087366A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14:paraId="7C52EEF9" w14:textId="77777777" w:rsidR="0087366A" w:rsidRPr="0087366A" w:rsidRDefault="0087366A" w:rsidP="00873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informacje podane w powyższych oświadczeniach są aktualne                       i zgodne z prawdą.</w:t>
      </w:r>
    </w:p>
    <w:p w14:paraId="14A6C982" w14:textId="77777777" w:rsidR="0087366A" w:rsidRPr="0087366A" w:rsidRDefault="0087366A" w:rsidP="0087366A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</w:pPr>
    </w:p>
    <w:p w14:paraId="2B52C147" w14:textId="16003656" w:rsidR="0087366A" w:rsidRPr="0087366A" w:rsidRDefault="0087366A" w:rsidP="003C7E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7366A"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  <w:t>UWAGA:</w:t>
      </w:r>
    </w:p>
    <w:p w14:paraId="20CD8787" w14:textId="77777777" w:rsidR="0087366A" w:rsidRPr="0087366A" w:rsidRDefault="0087366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</w:pPr>
      <w:r w:rsidRPr="0087366A"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14:paraId="132715F4" w14:textId="24835E38" w:rsidR="0087366A" w:rsidRPr="008F788F" w:rsidRDefault="0087366A" w:rsidP="008F788F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</w:pPr>
      <w:r w:rsidRPr="0087366A"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  <w:t xml:space="preserve">Dokument należy wypełnić i podpisać kwalifikowalnym podpisem elektronicznym </w:t>
      </w:r>
    </w:p>
    <w:p w14:paraId="5D81ED0F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ar-SA"/>
        </w:rPr>
      </w:pPr>
    </w:p>
    <w:p w14:paraId="318DFD9A" w14:textId="7777777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F46CDB8" w14:textId="67A56B17" w:rsidR="0087366A" w:rsidRPr="0087366A" w:rsidRDefault="0087366A" w:rsidP="00873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do SWZ nr </w:t>
      </w:r>
      <w:r w:rsidR="00F6086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14:paraId="4A4EDE57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488EB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F58CFD" w14:textId="77777777" w:rsidR="0087366A" w:rsidRPr="0087366A" w:rsidRDefault="0087366A" w:rsidP="00873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5" w:name="_Hlk121225354"/>
      <w:bookmarkStart w:id="6" w:name="_Hlk121304612"/>
      <w:r w:rsidRPr="00873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narzędzi, wyposażenia zakładu i urządzeń technicznych dostępnych wykonawcy w celu wykonania zmówienia</w:t>
      </w:r>
    </w:p>
    <w:bookmarkEnd w:id="5"/>
    <w:p w14:paraId="2D2EBC26" w14:textId="77777777" w:rsidR="0087366A" w:rsidRPr="0087366A" w:rsidRDefault="0087366A" w:rsidP="00873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7366A">
        <w:rPr>
          <w:rFonts w:ascii="Times New Roman" w:eastAsia="Times New Roman" w:hAnsi="Times New Roman" w:cs="Tahoma"/>
          <w:sz w:val="20"/>
          <w:szCs w:val="20"/>
          <w:lang w:eastAsia="pl-PL"/>
        </w:rPr>
        <w:t>(nie wymagany na etapie składania ofert)</w:t>
      </w:r>
    </w:p>
    <w:bookmarkEnd w:id="6"/>
    <w:p w14:paraId="74F4C98E" w14:textId="77777777" w:rsidR="0087366A" w:rsidRPr="0087366A" w:rsidRDefault="0087366A" w:rsidP="00873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E53EED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Wykonawca:</w:t>
      </w:r>
    </w:p>
    <w:p w14:paraId="0EABEB22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</w:p>
    <w:p w14:paraId="74683384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</w:p>
    <w:p w14:paraId="5C8D49AF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</w:p>
    <w:p w14:paraId="3350ACCB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(pełna nazwa/firma, adres, w zależności od podmiotu: NIP/PESEL, KRS/</w:t>
      </w:r>
      <w:proofErr w:type="spellStart"/>
      <w:r w:rsidRPr="008736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CEiDG</w:t>
      </w:r>
      <w:proofErr w:type="spellEnd"/>
      <w:r w:rsidRPr="008736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)</w:t>
      </w:r>
    </w:p>
    <w:p w14:paraId="3901C901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88FC5D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 przez:</w:t>
      </w:r>
    </w:p>
    <w:p w14:paraId="66463CD2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</w:t>
      </w:r>
    </w:p>
    <w:p w14:paraId="2F98379B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</w:t>
      </w:r>
    </w:p>
    <w:p w14:paraId="7D99FDB0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(imię, nazwisko, stanowisko/podstawa do reprezentacji)</w:t>
      </w:r>
    </w:p>
    <w:p w14:paraId="17A6349D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3D1F42" w14:textId="76122CB3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na:</w:t>
      </w:r>
      <w:r w:rsidR="004B5190" w:rsidRPr="004B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5190" w:rsidRPr="00207541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Wykonywanie usługi wywozu nieczystości komunalnych z terenu Targowiska Miejskiego przy ul. Damrota, ul. Targowej oraz Hali  Targowej </w:t>
      </w:r>
      <w:proofErr w:type="spellStart"/>
      <w:r w:rsidR="004B5190" w:rsidRPr="00207541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Manhatan</w:t>
      </w:r>
      <w:proofErr w:type="spellEnd"/>
      <w:r w:rsidR="004B5190" w:rsidRPr="00207541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 przy al.  Jana Pawła II 27A</w:t>
      </w:r>
    </w:p>
    <w:p w14:paraId="14D55BA4" w14:textId="77777777" w:rsidR="0087366A" w:rsidRPr="0087366A" w:rsidRDefault="0087366A" w:rsidP="008736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Przedkładam/y poniższy wykaz: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100"/>
        <w:gridCol w:w="1837"/>
        <w:gridCol w:w="2382"/>
      </w:tblGrid>
      <w:tr w:rsidR="0087366A" w:rsidRPr="0087366A" w14:paraId="306576CA" w14:textId="77777777" w:rsidTr="00D32D0B">
        <w:trPr>
          <w:jc w:val="center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294E2F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7366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Lp.</w:t>
            </w:r>
          </w:p>
          <w:p w14:paraId="43A95656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620558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7366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 – nazwa sprzętu (typ i marka pojazdu, rok produkcji, nr rejestracyjny)</w:t>
            </w:r>
          </w:p>
        </w:tc>
        <w:tc>
          <w:tcPr>
            <w:tcW w:w="1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73F496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7366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Norma emisji spalin EURO bądź równoważna</w:t>
            </w:r>
          </w:p>
        </w:tc>
        <w:tc>
          <w:tcPr>
            <w:tcW w:w="2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7ADC63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  <w:r w:rsidRPr="0087366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Informacja o podstawie dysponowania wskazanymi zasobami</w:t>
            </w:r>
          </w:p>
        </w:tc>
      </w:tr>
      <w:tr w:rsidR="0087366A" w:rsidRPr="0087366A" w14:paraId="0C51D310" w14:textId="77777777" w:rsidTr="00D32D0B">
        <w:trPr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8AFF65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A1A1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5F697275" w14:textId="77777777" w:rsidR="0087366A" w:rsidRPr="0087366A" w:rsidRDefault="0087366A" w:rsidP="0087366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CB97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EEF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7366A" w:rsidRPr="0087366A" w14:paraId="1C448DCB" w14:textId="77777777" w:rsidTr="00D32D0B">
        <w:trPr>
          <w:trHeight w:val="451"/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1AD74B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20DA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5C732568" w14:textId="77777777" w:rsidR="0087366A" w:rsidRPr="0087366A" w:rsidRDefault="0087366A" w:rsidP="0087366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B4B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5764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7366A" w:rsidRPr="0087366A" w14:paraId="42C2C073" w14:textId="77777777" w:rsidTr="00D32D0B">
        <w:trPr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005EE5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28DE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123DB6E6" w14:textId="77777777" w:rsidR="0087366A" w:rsidRPr="0087366A" w:rsidRDefault="0087366A" w:rsidP="0087366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5EC2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2413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7366A" w:rsidRPr="0087366A" w14:paraId="383CA3B3" w14:textId="77777777" w:rsidTr="00D32D0B">
        <w:trPr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5DC38F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F3D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70CF3C47" w14:textId="77777777" w:rsidR="0087366A" w:rsidRPr="0087366A" w:rsidRDefault="0087366A" w:rsidP="0087366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56D1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6D6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7366A" w:rsidRPr="0087366A" w14:paraId="54E16CA6" w14:textId="77777777" w:rsidTr="00D32D0B">
        <w:trPr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60C958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6118FB1A" w14:textId="77777777" w:rsidR="0087366A" w:rsidRPr="0087366A" w:rsidRDefault="0087366A" w:rsidP="0087366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EE3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3728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851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7366A" w:rsidRPr="0087366A" w14:paraId="77206A1F" w14:textId="77777777" w:rsidTr="00D32D0B">
        <w:trPr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11F23F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368741D7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9E9B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A7C7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6B7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7366A" w:rsidRPr="0087366A" w14:paraId="391BAE62" w14:textId="77777777" w:rsidTr="00D32D0B">
        <w:trPr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9419FA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19B56942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FDB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E51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49A2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7366A" w:rsidRPr="0087366A" w14:paraId="1FCE68A7" w14:textId="77777777" w:rsidTr="00D32D0B">
        <w:trPr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FDB9F8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21D44D2A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7A7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41E1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0E8" w14:textId="77777777" w:rsidR="0087366A" w:rsidRPr="0087366A" w:rsidRDefault="0087366A" w:rsidP="008736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C919660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42B433" w14:textId="77777777" w:rsidR="0087366A" w:rsidRPr="0087366A" w:rsidRDefault="0087366A" w:rsidP="00873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07BB68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736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</w:p>
    <w:p w14:paraId="7DAD4511" w14:textId="77777777" w:rsidR="0087366A" w:rsidRPr="0087366A" w:rsidRDefault="0087366A" w:rsidP="008736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B3F9788" w14:textId="77777777" w:rsidR="0087366A" w:rsidRPr="0087366A" w:rsidRDefault="0087366A" w:rsidP="0087366A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</w:pPr>
      <w:r w:rsidRPr="0087366A"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  <w:t>UWAGA:</w:t>
      </w:r>
    </w:p>
    <w:p w14:paraId="51A54500" w14:textId="77777777" w:rsidR="0087366A" w:rsidRPr="0087366A" w:rsidRDefault="0087366A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</w:pPr>
      <w:r w:rsidRPr="0087366A">
        <w:rPr>
          <w:rFonts w:ascii="Times New Roman" w:eastAsia="SimSun" w:hAnsi="Times New Roman" w:cs="Times New Roman"/>
          <w:bCs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14:paraId="3B19A9D3" w14:textId="011AF64C" w:rsidR="0087366A" w:rsidRDefault="0087366A" w:rsidP="0087366A">
      <w:pPr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87366A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Dokument należy wypełnić i podpisać kwalifikowalnym podpisem elektronicznym</w:t>
      </w:r>
    </w:p>
    <w:p w14:paraId="02676595" w14:textId="53B0B06E" w:rsidR="008F788F" w:rsidRDefault="008F788F" w:rsidP="0087366A">
      <w:pPr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14:paraId="6336945C" w14:textId="1F6438FC" w:rsidR="008F788F" w:rsidRPr="0087366A" w:rsidRDefault="008F788F" w:rsidP="008F78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16"/>
          <w:szCs w:val="18"/>
          <w:lang w:eastAsia="pl-PL"/>
        </w:rPr>
        <w:tab/>
      </w:r>
      <w:r>
        <w:rPr>
          <w:rFonts w:ascii="Tahoma" w:eastAsia="Times New Roman" w:hAnsi="Tahoma" w:cs="Tahoma"/>
          <w:sz w:val="16"/>
          <w:szCs w:val="18"/>
          <w:lang w:eastAsia="pl-PL"/>
        </w:rPr>
        <w:tab/>
      </w:r>
      <w:r>
        <w:rPr>
          <w:rFonts w:ascii="Tahoma" w:eastAsia="Times New Roman" w:hAnsi="Tahoma" w:cs="Tahoma"/>
          <w:sz w:val="16"/>
          <w:szCs w:val="18"/>
          <w:lang w:eastAsia="pl-PL"/>
        </w:rPr>
        <w:tab/>
      </w:r>
      <w:r>
        <w:rPr>
          <w:rFonts w:ascii="Tahoma" w:eastAsia="Times New Roman" w:hAnsi="Tahoma" w:cs="Tahoma"/>
          <w:sz w:val="16"/>
          <w:szCs w:val="18"/>
          <w:lang w:eastAsia="pl-PL"/>
        </w:rPr>
        <w:tab/>
      </w:r>
      <w:r>
        <w:rPr>
          <w:rFonts w:ascii="Tahoma" w:eastAsia="Times New Roman" w:hAnsi="Tahoma" w:cs="Tahoma"/>
          <w:sz w:val="16"/>
          <w:szCs w:val="18"/>
          <w:lang w:eastAsia="pl-PL"/>
        </w:rPr>
        <w:tab/>
      </w:r>
      <w:r>
        <w:rPr>
          <w:rFonts w:ascii="Tahoma" w:eastAsia="Times New Roman" w:hAnsi="Tahoma" w:cs="Tahoma"/>
          <w:sz w:val="16"/>
          <w:szCs w:val="18"/>
          <w:lang w:eastAsia="pl-PL"/>
        </w:rPr>
        <w:tab/>
      </w:r>
      <w:r>
        <w:rPr>
          <w:rFonts w:ascii="Tahoma" w:eastAsia="Times New Roman" w:hAnsi="Tahoma" w:cs="Tahoma"/>
          <w:sz w:val="16"/>
          <w:szCs w:val="18"/>
          <w:lang w:eastAsia="pl-PL"/>
        </w:rPr>
        <w:tab/>
      </w:r>
      <w:r>
        <w:rPr>
          <w:rFonts w:ascii="Tahoma" w:eastAsia="Times New Roman" w:hAnsi="Tahoma" w:cs="Tahoma"/>
          <w:sz w:val="16"/>
          <w:szCs w:val="18"/>
          <w:lang w:eastAsia="pl-PL"/>
        </w:rPr>
        <w:tab/>
      </w:r>
      <w:r>
        <w:rPr>
          <w:rFonts w:ascii="Tahoma" w:eastAsia="Times New Roman" w:hAnsi="Tahoma" w:cs="Tahoma"/>
          <w:sz w:val="16"/>
          <w:szCs w:val="18"/>
          <w:lang w:eastAsia="pl-PL"/>
        </w:rPr>
        <w:tab/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do SWZ nr </w:t>
      </w:r>
      <w:r w:rsidR="00F6086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14:paraId="409F4E60" w14:textId="3FE6798B" w:rsid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14:paraId="0C9371A7" w14:textId="77777777" w:rsid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14:paraId="1C489475" w14:textId="77777777" w:rsid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14:paraId="0B76F33B" w14:textId="0F7BD289" w:rsidR="008F788F" w:rsidRP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8F788F">
        <w:rPr>
          <w:rFonts w:ascii="Tahoma" w:eastAsia="Times New Roman" w:hAnsi="Tahoma" w:cs="Tahoma"/>
          <w:b/>
          <w:sz w:val="16"/>
          <w:szCs w:val="16"/>
          <w:lang w:eastAsia="pl-PL"/>
        </w:rPr>
        <w:t>Oświadczenie o niepodleganiu wykluczeniu składane na podstawie art. 7 ust. 1 ustawy z dnia 13 kwietnia 2022r</w:t>
      </w:r>
      <w:r w:rsidRPr="008F788F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. (Dz. U. z 2022r., poz. 835)</w:t>
      </w:r>
      <w:r w:rsidRPr="008F788F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o szczególnych rozwiązaniach w zakresie przeciwdziałania wspieraniu agresji na Ukrainę oraz służących ochronie bezpieczeństwa narodowego</w:t>
      </w:r>
    </w:p>
    <w:p w14:paraId="6D5DD128" w14:textId="77777777" w:rsidR="008F788F" w:rsidRP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432DEA9C" w14:textId="77777777" w:rsidR="008F788F" w:rsidRP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F788F">
        <w:rPr>
          <w:rFonts w:ascii="Tahoma" w:eastAsia="Times New Roman" w:hAnsi="Tahoma" w:cs="Tahoma"/>
          <w:sz w:val="18"/>
          <w:szCs w:val="18"/>
          <w:lang w:eastAsia="pl-PL"/>
        </w:rPr>
        <w:t>_______________________</w:t>
      </w:r>
    </w:p>
    <w:p w14:paraId="538E3EE8" w14:textId="77777777" w:rsidR="008F788F" w:rsidRP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F788F">
        <w:rPr>
          <w:rFonts w:ascii="Tahoma" w:eastAsia="Times New Roman" w:hAnsi="Tahoma" w:cs="Tahoma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8F788F">
        <w:rPr>
          <w:rFonts w:ascii="Tahoma" w:eastAsia="Times New Roman" w:hAnsi="Tahoma" w:cs="Tahoma"/>
          <w:i/>
          <w:sz w:val="18"/>
          <w:szCs w:val="18"/>
          <w:lang w:eastAsia="pl-PL"/>
        </w:rPr>
        <w:t>CEiDG</w:t>
      </w:r>
      <w:proofErr w:type="spellEnd"/>
      <w:r w:rsidRPr="008F788F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</w:p>
    <w:p w14:paraId="13103B20" w14:textId="77777777" w:rsidR="008F788F" w:rsidRP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14:paraId="70B9033A" w14:textId="77777777" w:rsidR="008F788F" w:rsidRP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F788F">
        <w:rPr>
          <w:rFonts w:ascii="Tahoma" w:eastAsia="Times New Roman" w:hAnsi="Tahoma" w:cs="Tahoma"/>
          <w:sz w:val="18"/>
          <w:szCs w:val="18"/>
          <w:lang w:eastAsia="pl-PL"/>
        </w:rPr>
        <w:t>reprezentowany przez:</w:t>
      </w:r>
    </w:p>
    <w:p w14:paraId="04BDC8A7" w14:textId="77777777" w:rsidR="008F788F" w:rsidRP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F788F">
        <w:rPr>
          <w:rFonts w:ascii="Tahoma" w:eastAsia="Times New Roman" w:hAnsi="Tahoma" w:cs="Tahoma"/>
          <w:sz w:val="18"/>
          <w:szCs w:val="18"/>
          <w:lang w:eastAsia="pl-PL"/>
        </w:rPr>
        <w:t>______________________</w:t>
      </w:r>
    </w:p>
    <w:p w14:paraId="7FC75674" w14:textId="77777777" w:rsidR="008F788F" w:rsidRP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F788F">
        <w:rPr>
          <w:rFonts w:ascii="Tahoma" w:eastAsia="Times New Roman" w:hAnsi="Tahoma" w:cs="Tahoma"/>
          <w:i/>
          <w:sz w:val="18"/>
          <w:szCs w:val="18"/>
          <w:lang w:eastAsia="pl-PL"/>
        </w:rPr>
        <w:t>(imię, nazwisko, stanowisko/</w:t>
      </w:r>
    </w:p>
    <w:p w14:paraId="1D4C8B4A" w14:textId="77777777" w:rsidR="008F788F" w:rsidRP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F788F">
        <w:rPr>
          <w:rFonts w:ascii="Tahoma" w:eastAsia="Times New Roman" w:hAnsi="Tahoma" w:cs="Tahoma"/>
          <w:i/>
          <w:sz w:val="18"/>
          <w:szCs w:val="18"/>
          <w:lang w:eastAsia="pl-PL"/>
        </w:rPr>
        <w:t>podstawa do reprezentacji)</w:t>
      </w:r>
    </w:p>
    <w:p w14:paraId="1C886622" w14:textId="77777777" w:rsidR="008F788F" w:rsidRP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14:paraId="37C2EE6F" w14:textId="77777777" w:rsidR="008F788F" w:rsidRP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C41E81F" w14:textId="77777777" w:rsidR="008F788F" w:rsidRPr="008F788F" w:rsidRDefault="008F788F" w:rsidP="008F788F">
      <w:pPr>
        <w:keepNext/>
        <w:keepLines/>
        <w:spacing w:before="60" w:after="6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72D843" w14:textId="77777777" w:rsidR="008F788F" w:rsidRPr="008F788F" w:rsidRDefault="008F788F" w:rsidP="008F788F">
      <w:pPr>
        <w:keepNext/>
        <w:keepLines/>
        <w:spacing w:before="60" w:after="6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8F788F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Oświadczenie</w:t>
      </w:r>
    </w:p>
    <w:p w14:paraId="2BDF4481" w14:textId="77777777" w:rsidR="008F788F" w:rsidRPr="008F788F" w:rsidRDefault="008F788F" w:rsidP="008F788F">
      <w:pPr>
        <w:keepNext/>
        <w:keepLines/>
        <w:spacing w:before="60" w:after="60" w:line="240" w:lineRule="auto"/>
        <w:ind w:left="142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8F788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7 ust. 1 ustawy z dnia 13 kwietnia 2022r. </w:t>
      </w:r>
      <w:r w:rsidRPr="008F788F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(Dz. U. z 2022r., poz. 835) </w:t>
      </w:r>
      <w:r w:rsidRPr="008F788F">
        <w:rPr>
          <w:rFonts w:ascii="Tahoma" w:eastAsia="Times New Roman" w:hAnsi="Tahoma" w:cs="Tahoma"/>
          <w:b/>
          <w:sz w:val="18"/>
          <w:szCs w:val="18"/>
          <w:lang w:eastAsia="pl-PL"/>
        </w:rPr>
        <w:t>o szczególnych rozwiązaniach w zakresie przeciwdziałania wspieraniu agresji na Ukrainę oraz służących ochronie bezpieczeństwa narodowego</w:t>
      </w:r>
      <w:r w:rsidRPr="008F788F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</w:p>
    <w:p w14:paraId="2F53CB40" w14:textId="77777777" w:rsidR="008F788F" w:rsidRPr="008F788F" w:rsidRDefault="008F788F" w:rsidP="008F788F">
      <w:pPr>
        <w:keepNext/>
        <w:keepLines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8F">
        <w:rPr>
          <w:rFonts w:ascii="Tahoma" w:eastAsia="Times New Roman" w:hAnsi="Tahoma" w:cs="Tahoma"/>
          <w:b/>
          <w:sz w:val="18"/>
          <w:szCs w:val="18"/>
          <w:lang w:eastAsia="pl-PL"/>
        </w:rPr>
        <w:t>DOTYCZĄCE PODSTAW WYKLUCZENIA Z POSTĘPOWANIA</w:t>
      </w:r>
    </w:p>
    <w:p w14:paraId="3CA92D8B" w14:textId="77777777" w:rsidR="008F788F" w:rsidRPr="008F788F" w:rsidRDefault="008F788F" w:rsidP="008F788F">
      <w:pPr>
        <w:keepNext/>
        <w:keepLine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4F86D" w14:textId="77777777" w:rsidR="008F788F" w:rsidRP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F788F">
        <w:rPr>
          <w:rFonts w:ascii="Tahoma" w:eastAsia="Times New Roman" w:hAnsi="Tahoma" w:cs="Tahoma"/>
          <w:sz w:val="18"/>
          <w:szCs w:val="18"/>
          <w:lang w:eastAsia="pl-PL"/>
        </w:rPr>
        <w:t>na potrzeby realizacji zamówienia publicznego pn.:</w:t>
      </w:r>
    </w:p>
    <w:p w14:paraId="0DFB39A7" w14:textId="77777777" w:rsidR="008F788F" w:rsidRPr="008F788F" w:rsidRDefault="008F788F" w:rsidP="008F788F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color w:val="0000FF"/>
          <w:sz w:val="18"/>
          <w:szCs w:val="18"/>
          <w:lang w:eastAsia="pl-PL"/>
        </w:rPr>
      </w:pPr>
    </w:p>
    <w:p w14:paraId="7BE5E844" w14:textId="77777777" w:rsidR="00DE3EF0" w:rsidRPr="00DE3EF0" w:rsidRDefault="00DE3EF0" w:rsidP="00DE3EF0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DE3EF0">
        <w:rPr>
          <w:rFonts w:ascii="Tahoma" w:hAnsi="Tahoma" w:cs="Tahoma"/>
          <w:b/>
          <w:bCs/>
          <w:iCs/>
          <w:kern w:val="1"/>
          <w:sz w:val="18"/>
          <w:szCs w:val="18"/>
        </w:rPr>
        <w:t xml:space="preserve">Wykonywanie usługi wywozu nieczystości komunalnych z terenu Targowiska Miejskiego przy ul. Damrota, ul. Targowej oraz Hali  Targowej </w:t>
      </w:r>
      <w:proofErr w:type="spellStart"/>
      <w:r w:rsidRPr="00DE3EF0">
        <w:rPr>
          <w:rFonts w:ascii="Tahoma" w:hAnsi="Tahoma" w:cs="Tahoma"/>
          <w:b/>
          <w:bCs/>
          <w:iCs/>
          <w:kern w:val="1"/>
          <w:sz w:val="18"/>
          <w:szCs w:val="18"/>
        </w:rPr>
        <w:t>Manhatan</w:t>
      </w:r>
      <w:proofErr w:type="spellEnd"/>
      <w:r w:rsidRPr="00DE3EF0">
        <w:rPr>
          <w:rFonts w:ascii="Tahoma" w:hAnsi="Tahoma" w:cs="Tahoma"/>
          <w:b/>
          <w:bCs/>
          <w:iCs/>
          <w:kern w:val="1"/>
          <w:sz w:val="18"/>
          <w:szCs w:val="18"/>
        </w:rPr>
        <w:t xml:space="preserve"> przy al.  Jana Pawła II 27A</w:t>
      </w:r>
    </w:p>
    <w:p w14:paraId="0DD137EF" w14:textId="77777777" w:rsidR="008F788F" w:rsidRPr="008F788F" w:rsidRDefault="008F788F" w:rsidP="008F788F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E5B7B8E" w14:textId="77777777" w:rsidR="008F788F" w:rsidRP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F788F">
        <w:rPr>
          <w:rFonts w:ascii="Tahoma" w:eastAsia="Times New Roman" w:hAnsi="Tahoma" w:cs="Tahoma"/>
          <w:sz w:val="18"/>
          <w:szCs w:val="18"/>
          <w:lang w:eastAsia="pl-PL"/>
        </w:rPr>
        <w:t>OŚWIADCZAM,</w:t>
      </w:r>
    </w:p>
    <w:p w14:paraId="069FC51D" w14:textId="77777777" w:rsidR="008F788F" w:rsidRPr="008F788F" w:rsidRDefault="008F788F" w:rsidP="008F788F">
      <w:pPr>
        <w:keepNext/>
        <w:keepLines/>
        <w:spacing w:before="60" w:after="6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F788F">
        <w:rPr>
          <w:rFonts w:ascii="Tahoma" w:eastAsia="Times New Roman" w:hAnsi="Tahoma" w:cs="Tahoma"/>
          <w:sz w:val="18"/>
          <w:szCs w:val="18"/>
          <w:lang w:eastAsia="pl-PL"/>
        </w:rPr>
        <w:t xml:space="preserve">że nie jestem umieszczony na listach i nie  podlegam  wykluczeniu  z niniejszego  postępowania o udzielenie zamówienia, na podstawie obowiązujących przepisów określonych w art. 7 ust. 1 Ustawy z dnia 13 kwietnia 2022r. o szczególnych rozwiązaniach w zakresie przeciwdziałania wspieraniu agresji na Ukrainę oraz służących ochronie bezpieczeństwa narodowego </w:t>
      </w:r>
      <w:r w:rsidRPr="008F788F">
        <w:rPr>
          <w:rFonts w:ascii="Tahoma" w:eastAsia="Times New Roman" w:hAnsi="Tahoma" w:cs="Tahoma"/>
          <w:i/>
          <w:sz w:val="18"/>
          <w:szCs w:val="18"/>
          <w:lang w:eastAsia="pl-PL"/>
        </w:rPr>
        <w:t>(Dz. U. z 2022r. poz. 835)</w:t>
      </w:r>
      <w:r w:rsidRPr="008F788F">
        <w:rPr>
          <w:rFonts w:ascii="Tahoma" w:eastAsia="Times New Roman" w:hAnsi="Tahoma" w:cs="Tahoma"/>
          <w:sz w:val="18"/>
          <w:szCs w:val="18"/>
          <w:lang w:eastAsia="pl-PL"/>
        </w:rPr>
        <w:t xml:space="preserve"> - </w:t>
      </w:r>
      <w:proofErr w:type="spellStart"/>
      <w:r w:rsidRPr="008F788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Ogólnounijny</w:t>
      </w:r>
      <w:proofErr w:type="spellEnd"/>
      <w:r w:rsidRPr="008F788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zakaz udziału rosyjskich wykonawców w zamówieniach publicznych i koncesjach.</w:t>
      </w:r>
    </w:p>
    <w:p w14:paraId="3A59AACC" w14:textId="77777777" w:rsidR="008F788F" w:rsidRPr="008F788F" w:rsidRDefault="008F788F" w:rsidP="008F788F">
      <w:pPr>
        <w:keepNext/>
        <w:keepLines/>
        <w:spacing w:before="60" w:after="6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1CFA35F8" w14:textId="77777777" w:rsidR="008F788F" w:rsidRPr="008F788F" w:rsidRDefault="008F788F" w:rsidP="008F788F">
      <w:pPr>
        <w:keepNext/>
        <w:keepLines/>
        <w:spacing w:before="60" w:after="6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5F5271C" w14:textId="77777777" w:rsidR="008F788F" w:rsidRPr="008F788F" w:rsidRDefault="008F788F" w:rsidP="008F788F">
      <w:pPr>
        <w:keepNext/>
        <w:keepLines/>
        <w:spacing w:before="60" w:after="60" w:line="240" w:lineRule="auto"/>
        <w:rPr>
          <w:rFonts w:ascii="Tahoma" w:eastAsia="Calibri" w:hAnsi="Tahoma" w:cs="Tahoma"/>
          <w:sz w:val="18"/>
          <w:szCs w:val="18"/>
        </w:rPr>
      </w:pPr>
    </w:p>
    <w:p w14:paraId="68EA49F7" w14:textId="77777777" w:rsidR="008F788F" w:rsidRPr="008F788F" w:rsidRDefault="008F788F" w:rsidP="008F788F">
      <w:pPr>
        <w:keepNext/>
        <w:keepLines/>
        <w:spacing w:before="60" w:after="60" w:line="240" w:lineRule="auto"/>
        <w:ind w:left="142"/>
        <w:rPr>
          <w:rFonts w:ascii="Tahoma" w:eastAsia="Times New Roman" w:hAnsi="Tahoma" w:cs="Tahoma"/>
          <w:sz w:val="18"/>
          <w:szCs w:val="18"/>
          <w:lang w:eastAsia="pl-PL"/>
        </w:rPr>
      </w:pPr>
      <w:r w:rsidRPr="008F788F">
        <w:rPr>
          <w:rFonts w:ascii="Tahoma" w:eastAsia="Times New Roman" w:hAnsi="Tahoma" w:cs="Tahoma"/>
          <w:sz w:val="18"/>
          <w:szCs w:val="18"/>
          <w:lang w:eastAsia="pl-PL"/>
        </w:rPr>
        <w:t xml:space="preserve">Miejscowość, dnia ..............................                             ................................................................... </w:t>
      </w:r>
    </w:p>
    <w:p w14:paraId="7F247F0A" w14:textId="77777777" w:rsidR="008F788F" w:rsidRPr="008F788F" w:rsidRDefault="008F788F" w:rsidP="008F788F">
      <w:pPr>
        <w:keepNext/>
        <w:keepLines/>
        <w:spacing w:before="60" w:after="60" w:line="240" w:lineRule="auto"/>
        <w:ind w:left="3544"/>
        <w:jc w:val="center"/>
        <w:rPr>
          <w:rFonts w:ascii="Tahoma" w:eastAsia="Calibri" w:hAnsi="Tahoma" w:cs="Tahoma"/>
          <w:sz w:val="16"/>
          <w:szCs w:val="16"/>
        </w:rPr>
      </w:pPr>
      <w:r w:rsidRPr="008F788F">
        <w:rPr>
          <w:rFonts w:ascii="Tahoma" w:eastAsia="Times New Roman" w:hAnsi="Tahoma" w:cs="Tahoma"/>
          <w:sz w:val="16"/>
          <w:szCs w:val="16"/>
          <w:lang w:eastAsia="pl-PL"/>
        </w:rPr>
        <w:t xml:space="preserve">     podpis </w:t>
      </w:r>
    </w:p>
    <w:p w14:paraId="362A9B91" w14:textId="77777777" w:rsidR="008F788F" w:rsidRPr="008F788F" w:rsidRDefault="008F788F" w:rsidP="008F788F">
      <w:pPr>
        <w:keepNext/>
        <w:keepLines/>
        <w:spacing w:before="60" w:after="60" w:line="240" w:lineRule="auto"/>
        <w:rPr>
          <w:rFonts w:ascii="Tahoma" w:eastAsia="Calibri" w:hAnsi="Tahoma" w:cs="Tahoma"/>
          <w:sz w:val="16"/>
          <w:szCs w:val="16"/>
        </w:rPr>
      </w:pPr>
    </w:p>
    <w:p w14:paraId="1B9EEA1C" w14:textId="77777777" w:rsidR="008F788F" w:rsidRPr="008F788F" w:rsidRDefault="008F788F" w:rsidP="008F7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D5897" w14:textId="7EC3F5D3" w:rsidR="008F788F" w:rsidRDefault="008F788F" w:rsidP="0087366A"/>
    <w:p w14:paraId="3EBAA374" w14:textId="191D601A" w:rsidR="00785A03" w:rsidRDefault="00785A03" w:rsidP="0087366A"/>
    <w:p w14:paraId="16FC7973" w14:textId="6ECBE680" w:rsidR="00785A03" w:rsidRDefault="00785A03" w:rsidP="0087366A"/>
    <w:p w14:paraId="1F569F68" w14:textId="592E29A1" w:rsidR="00785A03" w:rsidRDefault="00785A03" w:rsidP="0087366A"/>
    <w:p w14:paraId="5AFFDEF4" w14:textId="25190BD6" w:rsidR="00785A03" w:rsidRDefault="00785A03" w:rsidP="0087366A"/>
    <w:p w14:paraId="3170396F" w14:textId="39581763" w:rsidR="00785A03" w:rsidRDefault="00785A03" w:rsidP="0087366A"/>
    <w:p w14:paraId="61198B70" w14:textId="660C1FBA" w:rsidR="00785A03" w:rsidRDefault="00785A03" w:rsidP="00785A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do SWZ nr </w:t>
      </w:r>
      <w:r w:rsidR="00F6086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14:paraId="0F84CE4F" w14:textId="74EB5455" w:rsidR="00785A03" w:rsidRDefault="00785A03" w:rsidP="00785A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0F4475" w14:textId="4F20A620" w:rsidR="00785A03" w:rsidRDefault="00D63D1C" w:rsidP="00D63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</w:p>
    <w:p w14:paraId="32920200" w14:textId="266394D1" w:rsidR="00D63D1C" w:rsidRDefault="00D63D1C" w:rsidP="00D63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959FCD" w14:textId="67E2BDB3" w:rsidR="00D63D1C" w:rsidRPr="00D63D1C" w:rsidRDefault="00D63D1C" w:rsidP="00D63D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zawarta w dniu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……………..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r. pomiędzy Gminą Kędzierzyn-Koźle- Miejskim Zarządem Budynków Komunalnych w Kędzierzynie-Koźlu  ul. Grunwaldzka 6 reprezentowanym przez:</w:t>
      </w:r>
    </w:p>
    <w:p w14:paraId="3920663F" w14:textId="77777777" w:rsidR="00D63D1C" w:rsidRPr="00D63D1C" w:rsidRDefault="00D63D1C" w:rsidP="00D63D1C">
      <w:pPr>
        <w:tabs>
          <w:tab w:val="left" w:pos="720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zh-CN"/>
        </w:rPr>
        <w:t>Dyrektora - inż. Stanisław Węgrzyn</w:t>
      </w:r>
    </w:p>
    <w:p w14:paraId="2AFF5282" w14:textId="77777777" w:rsidR="00D63D1C" w:rsidRPr="00D63D1C" w:rsidRDefault="00D63D1C" w:rsidP="00D63D1C">
      <w:pPr>
        <w:tabs>
          <w:tab w:val="left" w:pos="720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zwanym dalej </w:t>
      </w:r>
      <w:r w:rsidRPr="00D63D1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Zleceniodawcą</w:t>
      </w:r>
    </w:p>
    <w:p w14:paraId="200D13FA" w14:textId="77777777" w:rsidR="00D63D1C" w:rsidRPr="00D63D1C" w:rsidRDefault="00D63D1C" w:rsidP="00D63D1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D63D1C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a</w:t>
      </w:r>
    </w:p>
    <w:p w14:paraId="3FC18597" w14:textId="009470D8" w:rsid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przez:</w:t>
      </w:r>
    </w:p>
    <w:p w14:paraId="59B9C8C3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B5CC09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zwanym dalej Zleceniobiorca, </w:t>
      </w:r>
    </w:p>
    <w:p w14:paraId="4F61619E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7" w:name="_Hlk57703724"/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14:paraId="65EAB70C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87D4097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Przedmiot  umowy.</w:t>
      </w:r>
    </w:p>
    <w:p w14:paraId="7823DD02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bookmarkEnd w:id="7"/>
    <w:p w14:paraId="12E2952F" w14:textId="73295623" w:rsidR="00D63D1C" w:rsidRPr="00D63D1C" w:rsidRDefault="00D63D1C" w:rsidP="00D63D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zh-CN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Zleceniodawca zleca a Zleceniobiorca przyjmuje do </w:t>
      </w:r>
      <w:r w:rsidRPr="00D63D1C"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  <w:t xml:space="preserve">Wykonywania usługi wywozu nieczystości komunalnych z terenu Targowiska Miejskiego przy ul. Damrota, ul. Targowej oraz Hali  Targowej </w:t>
      </w:r>
      <w:proofErr w:type="spellStart"/>
      <w:r w:rsidRPr="00D63D1C"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  <w:t>Manhatan</w:t>
      </w:r>
      <w:proofErr w:type="spellEnd"/>
      <w:r w:rsidRPr="00D63D1C"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  <w:t xml:space="preserve"> przy al.  Jana Pawła II 27A.</w:t>
      </w:r>
    </w:p>
    <w:p w14:paraId="1981DE81" w14:textId="77777777" w:rsidR="00D63D1C" w:rsidRPr="00D63D1C" w:rsidRDefault="00D63D1C" w:rsidP="00D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obejmującym frakcje :</w:t>
      </w:r>
    </w:p>
    <w:p w14:paraId="2641B7B5" w14:textId="77777777" w:rsidR="00D63D1C" w:rsidRPr="00D63D1C" w:rsidRDefault="00D63D1C" w:rsidP="00D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1) niesegregowane (zmieszane) odpady komunalne,</w:t>
      </w:r>
    </w:p>
    <w:p w14:paraId="4231611D" w14:textId="77777777" w:rsidR="00D63D1C" w:rsidRPr="00D63D1C" w:rsidRDefault="00D63D1C" w:rsidP="00D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2) metale i tworzywa sztuczne,</w:t>
      </w:r>
    </w:p>
    <w:p w14:paraId="7B675E83" w14:textId="77777777" w:rsidR="00D63D1C" w:rsidRPr="00D63D1C" w:rsidRDefault="00D63D1C" w:rsidP="00D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3) papier,</w:t>
      </w:r>
    </w:p>
    <w:p w14:paraId="47A1C4A5" w14:textId="77777777" w:rsidR="00D63D1C" w:rsidRPr="00D63D1C" w:rsidRDefault="00D63D1C" w:rsidP="00D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4) szkło,</w:t>
      </w:r>
    </w:p>
    <w:p w14:paraId="2401CDED" w14:textId="77777777" w:rsidR="00D63D1C" w:rsidRPr="00D63D1C" w:rsidRDefault="00D63D1C" w:rsidP="00D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5) bioodpady,</w:t>
      </w:r>
    </w:p>
    <w:p w14:paraId="347EFBF1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941336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14:paraId="79B1BD1B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2B0A161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E3E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Obowiązki Zleceniobiorcy.</w:t>
      </w:r>
    </w:p>
    <w:p w14:paraId="3D2BE7B8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6563BF" w14:textId="77777777" w:rsidR="00D63D1C" w:rsidRPr="00D63D1C" w:rsidRDefault="00D63D1C" w:rsidP="00D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Zleceniobiorca zobowiązany jest do zachowania następujących warunków:</w:t>
      </w:r>
    </w:p>
    <w:p w14:paraId="44B0716D" w14:textId="77777777" w:rsidR="00D63D1C" w:rsidRPr="00D63D1C" w:rsidRDefault="00D63D1C" w:rsidP="00D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FC30AC" w14:textId="12C2119E" w:rsidR="00D63D1C" w:rsidRPr="00DE3EF0" w:rsidRDefault="00D63D1C" w:rsidP="00D63D1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Wyposażenia nieruchomości Zleceniodawcy w niezbędną, określoną przez Zleceniodawcę</w:t>
      </w:r>
      <w:r w:rsidRPr="00DE3E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ilość pojemników</w:t>
      </w:r>
      <w:r w:rsidR="00EF4C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E3E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8E41AAA" w14:textId="12B3992C" w:rsidR="00D63D1C" w:rsidRPr="00D63D1C" w:rsidRDefault="00D63D1C" w:rsidP="00D63D1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Odbioru zgromadzonych w pojemnikach odpadów komunalnych z częstotliwością ustaloną według </w:t>
      </w: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tabeli poniżej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zgodną z obowiązującymi przepisami</w:t>
      </w:r>
    </w:p>
    <w:p w14:paraId="0439432A" w14:textId="005362C5" w:rsidR="00D63D1C" w:rsidRDefault="00D63D1C" w:rsidP="00D63D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1292"/>
        <w:gridCol w:w="1416"/>
        <w:gridCol w:w="1274"/>
        <w:gridCol w:w="1414"/>
        <w:gridCol w:w="1274"/>
      </w:tblGrid>
      <w:tr w:rsidR="00DE3EF0" w:rsidRPr="00DE3EF0" w14:paraId="53EBAE16" w14:textId="77777777" w:rsidTr="00FB4452">
        <w:tc>
          <w:tcPr>
            <w:tcW w:w="2694" w:type="dxa"/>
            <w:shd w:val="clear" w:color="auto" w:fill="auto"/>
          </w:tcPr>
          <w:p w14:paraId="4E0CABF7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275" w:type="dxa"/>
            <w:shd w:val="clear" w:color="auto" w:fill="auto"/>
          </w:tcPr>
          <w:p w14:paraId="572E0E40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niesegregowane</w:t>
            </w:r>
          </w:p>
        </w:tc>
        <w:tc>
          <w:tcPr>
            <w:tcW w:w="1418" w:type="dxa"/>
            <w:shd w:val="clear" w:color="auto" w:fill="auto"/>
          </w:tcPr>
          <w:p w14:paraId="1CE5A031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tworzywa sztuczne metale</w:t>
            </w:r>
          </w:p>
        </w:tc>
        <w:tc>
          <w:tcPr>
            <w:tcW w:w="1276" w:type="dxa"/>
            <w:shd w:val="clear" w:color="auto" w:fill="auto"/>
          </w:tcPr>
          <w:p w14:paraId="303F43B4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417" w:type="dxa"/>
            <w:shd w:val="clear" w:color="auto" w:fill="auto"/>
          </w:tcPr>
          <w:p w14:paraId="06152A4F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276" w:type="dxa"/>
            <w:shd w:val="clear" w:color="auto" w:fill="auto"/>
          </w:tcPr>
          <w:p w14:paraId="7504CAF9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</w:t>
            </w:r>
          </w:p>
        </w:tc>
      </w:tr>
      <w:tr w:rsidR="00DE3EF0" w:rsidRPr="00DE3EF0" w14:paraId="72353116" w14:textId="77777777" w:rsidTr="00FB4452">
        <w:trPr>
          <w:trHeight w:val="351"/>
        </w:trPr>
        <w:tc>
          <w:tcPr>
            <w:tcW w:w="2694" w:type="dxa"/>
            <w:shd w:val="clear" w:color="auto" w:fill="auto"/>
          </w:tcPr>
          <w:p w14:paraId="1382771C" w14:textId="77777777" w:rsidR="00DE3EF0" w:rsidRPr="00DE3EF0" w:rsidRDefault="00DE3EF0" w:rsidP="00DE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Targowisko Miejskie        ul. Damrota</w:t>
            </w:r>
          </w:p>
        </w:tc>
        <w:tc>
          <w:tcPr>
            <w:tcW w:w="1275" w:type="dxa"/>
            <w:shd w:val="clear" w:color="auto" w:fill="auto"/>
          </w:tcPr>
          <w:p w14:paraId="0F201CFB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x 1100 l.</w:t>
            </w:r>
          </w:p>
          <w:p w14:paraId="5E047850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x na miesiąc</w:t>
            </w:r>
          </w:p>
        </w:tc>
        <w:tc>
          <w:tcPr>
            <w:tcW w:w="1418" w:type="dxa"/>
            <w:shd w:val="clear" w:color="auto" w:fill="auto"/>
          </w:tcPr>
          <w:p w14:paraId="6C887891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x 1100 l.</w:t>
            </w:r>
          </w:p>
          <w:p w14:paraId="4A8634E8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x na miesiąc</w:t>
            </w:r>
          </w:p>
          <w:p w14:paraId="19A88738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1582823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x 1100 l.</w:t>
            </w:r>
          </w:p>
          <w:p w14:paraId="5E08BAC7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x na miesiąc</w:t>
            </w:r>
          </w:p>
        </w:tc>
        <w:tc>
          <w:tcPr>
            <w:tcW w:w="1417" w:type="dxa"/>
            <w:shd w:val="clear" w:color="auto" w:fill="auto"/>
          </w:tcPr>
          <w:p w14:paraId="0FF24C12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x 120 l.</w:t>
            </w:r>
          </w:p>
          <w:p w14:paraId="5D5D17F8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x na 2 miesiące</w:t>
            </w:r>
          </w:p>
        </w:tc>
        <w:tc>
          <w:tcPr>
            <w:tcW w:w="1276" w:type="dxa"/>
            <w:shd w:val="clear" w:color="auto" w:fill="auto"/>
          </w:tcPr>
          <w:p w14:paraId="576D5F3B" w14:textId="31BD532C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1x</w:t>
            </w:r>
            <w:r w:rsidR="00EF4C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1100 l.</w:t>
            </w:r>
          </w:p>
          <w:p w14:paraId="19EB47FB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x na miesiąc</w:t>
            </w:r>
          </w:p>
        </w:tc>
      </w:tr>
      <w:tr w:rsidR="00DE3EF0" w:rsidRPr="00DE3EF0" w14:paraId="6DD68A60" w14:textId="77777777" w:rsidTr="00FB4452">
        <w:trPr>
          <w:trHeight w:val="359"/>
        </w:trPr>
        <w:tc>
          <w:tcPr>
            <w:tcW w:w="2694" w:type="dxa"/>
            <w:shd w:val="clear" w:color="auto" w:fill="auto"/>
          </w:tcPr>
          <w:p w14:paraId="7DA90F13" w14:textId="77777777" w:rsidR="00DE3EF0" w:rsidRPr="00DE3EF0" w:rsidRDefault="00DE3EF0" w:rsidP="00DE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Targowisko Miejskie        ul. Targowa</w:t>
            </w:r>
          </w:p>
        </w:tc>
        <w:tc>
          <w:tcPr>
            <w:tcW w:w="1275" w:type="dxa"/>
            <w:shd w:val="clear" w:color="auto" w:fill="auto"/>
          </w:tcPr>
          <w:p w14:paraId="59B4564B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x 1100 l.</w:t>
            </w:r>
          </w:p>
          <w:p w14:paraId="765F67F7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x na miesiąc</w:t>
            </w:r>
          </w:p>
        </w:tc>
        <w:tc>
          <w:tcPr>
            <w:tcW w:w="1418" w:type="dxa"/>
            <w:shd w:val="clear" w:color="auto" w:fill="auto"/>
          </w:tcPr>
          <w:p w14:paraId="45245E13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x 1100 l.</w:t>
            </w:r>
          </w:p>
          <w:p w14:paraId="1F39D5BF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x na miesiąc</w:t>
            </w:r>
          </w:p>
          <w:p w14:paraId="08C9C7DF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005746D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x 1100 l.</w:t>
            </w:r>
          </w:p>
          <w:p w14:paraId="2C505F34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x na miesiąc</w:t>
            </w:r>
          </w:p>
        </w:tc>
        <w:tc>
          <w:tcPr>
            <w:tcW w:w="1417" w:type="dxa"/>
            <w:shd w:val="clear" w:color="auto" w:fill="auto"/>
          </w:tcPr>
          <w:p w14:paraId="22610D0F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x 120 l.</w:t>
            </w:r>
          </w:p>
          <w:p w14:paraId="003EB0A6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x na 2 miesiące</w:t>
            </w:r>
          </w:p>
        </w:tc>
        <w:tc>
          <w:tcPr>
            <w:tcW w:w="1276" w:type="dxa"/>
            <w:shd w:val="clear" w:color="auto" w:fill="auto"/>
          </w:tcPr>
          <w:p w14:paraId="000B8CA0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x 1100 l.</w:t>
            </w:r>
          </w:p>
          <w:p w14:paraId="561E9211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x na miesiąc</w:t>
            </w:r>
          </w:p>
        </w:tc>
      </w:tr>
      <w:tr w:rsidR="00DE3EF0" w:rsidRPr="00DE3EF0" w14:paraId="277D75E1" w14:textId="77777777" w:rsidTr="00FB4452">
        <w:trPr>
          <w:trHeight w:val="478"/>
        </w:trPr>
        <w:tc>
          <w:tcPr>
            <w:tcW w:w="2694" w:type="dxa"/>
            <w:shd w:val="clear" w:color="auto" w:fill="auto"/>
          </w:tcPr>
          <w:p w14:paraId="5A877424" w14:textId="77777777" w:rsidR="00DE3EF0" w:rsidRPr="00DE3EF0" w:rsidRDefault="00DE3EF0" w:rsidP="00DE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Hala Targowa </w:t>
            </w:r>
            <w:proofErr w:type="spellStart"/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Manhatan</w:t>
            </w:r>
            <w:proofErr w:type="spellEnd"/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al. Jana Pawła II  27A</w:t>
            </w:r>
          </w:p>
        </w:tc>
        <w:tc>
          <w:tcPr>
            <w:tcW w:w="1275" w:type="dxa"/>
            <w:shd w:val="clear" w:color="auto" w:fill="auto"/>
          </w:tcPr>
          <w:p w14:paraId="197F7F3E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x 1100 l.</w:t>
            </w:r>
          </w:p>
          <w:p w14:paraId="4B413228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x na miesiąc</w:t>
            </w:r>
          </w:p>
        </w:tc>
        <w:tc>
          <w:tcPr>
            <w:tcW w:w="1418" w:type="dxa"/>
            <w:shd w:val="clear" w:color="auto" w:fill="auto"/>
          </w:tcPr>
          <w:p w14:paraId="1F2E110F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x 1100 l.</w:t>
            </w:r>
          </w:p>
          <w:p w14:paraId="45512ED6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x na miesiąc</w:t>
            </w:r>
          </w:p>
          <w:p w14:paraId="567E9F08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2A7E732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x 1100 l.</w:t>
            </w:r>
          </w:p>
          <w:p w14:paraId="0E5D5B95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x na miesiąc</w:t>
            </w:r>
          </w:p>
          <w:p w14:paraId="2E8F249E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47C91CC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x 120 l.</w:t>
            </w:r>
          </w:p>
          <w:p w14:paraId="79F21520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x na 2 miesiące</w:t>
            </w:r>
          </w:p>
        </w:tc>
        <w:tc>
          <w:tcPr>
            <w:tcW w:w="1276" w:type="dxa"/>
            <w:shd w:val="clear" w:color="auto" w:fill="auto"/>
          </w:tcPr>
          <w:p w14:paraId="57215A8B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x 1100 l.</w:t>
            </w:r>
          </w:p>
          <w:p w14:paraId="359B7252" w14:textId="77777777" w:rsidR="00DE3EF0" w:rsidRPr="00DE3EF0" w:rsidRDefault="00DE3EF0" w:rsidP="00DE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3E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x na miesiąc</w:t>
            </w:r>
          </w:p>
        </w:tc>
      </w:tr>
    </w:tbl>
    <w:p w14:paraId="1A00C34F" w14:textId="77777777" w:rsidR="00DE3EF0" w:rsidRPr="00D63D1C" w:rsidRDefault="00DE3EF0" w:rsidP="00D63D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D25117" w14:textId="4F244801" w:rsidR="00D63D1C" w:rsidRDefault="00D63D1C" w:rsidP="00D63D1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Usuwania  nieczystości powstałych przy opróżnianiu pojemników.</w:t>
      </w:r>
    </w:p>
    <w:p w14:paraId="3DEB1FE3" w14:textId="1F6224EE" w:rsidR="00B2369F" w:rsidRPr="00B2369F" w:rsidRDefault="00B2369F" w:rsidP="00B2369F">
      <w:pPr>
        <w:pStyle w:val="Akapitzlist"/>
        <w:numPr>
          <w:ilvl w:val="0"/>
          <w:numId w:val="20"/>
        </w:numPr>
        <w:jc w:val="both"/>
        <w:rPr>
          <w:rFonts w:eastAsiaTheme="minorHAnsi"/>
          <w:sz w:val="20"/>
          <w:szCs w:val="20"/>
          <w:lang w:eastAsia="en-US"/>
        </w:rPr>
      </w:pPr>
      <w:r w:rsidRPr="00B2369F">
        <w:rPr>
          <w:sz w:val="20"/>
          <w:szCs w:val="20"/>
        </w:rPr>
        <w:t>Dezynfekowania i mycia pojemników,</w:t>
      </w:r>
    </w:p>
    <w:p w14:paraId="567DA6FC" w14:textId="77777777" w:rsidR="00D63D1C" w:rsidRPr="00D63D1C" w:rsidRDefault="00D63D1C" w:rsidP="00D63D1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Wymiany zużytych pojemników.</w:t>
      </w:r>
    </w:p>
    <w:p w14:paraId="2D7C0443" w14:textId="2AA16671" w:rsidR="00D63D1C" w:rsidRDefault="00D63D1C" w:rsidP="00EB20E3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EB20E3">
        <w:rPr>
          <w:sz w:val="20"/>
          <w:szCs w:val="20"/>
        </w:rPr>
        <w:t xml:space="preserve">Zleceniobiorca zapewnia ochronę danych osobowych Zleceniodawcy uzyskanych </w:t>
      </w:r>
      <w:r w:rsidRPr="00EB20E3">
        <w:rPr>
          <w:sz w:val="20"/>
          <w:szCs w:val="20"/>
        </w:rPr>
        <w:br/>
        <w:t>w ramach niniejszej umowy, zgodnie z przepisami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CE3C369" w14:textId="600D1C5A" w:rsidR="00EB20E3" w:rsidRDefault="00EB20E3" w:rsidP="00EB20E3">
      <w:pPr>
        <w:jc w:val="both"/>
        <w:rPr>
          <w:sz w:val="20"/>
          <w:szCs w:val="20"/>
        </w:rPr>
      </w:pPr>
    </w:p>
    <w:p w14:paraId="0085F67A" w14:textId="77777777" w:rsidR="00EB20E3" w:rsidRPr="00EB20E3" w:rsidRDefault="00EB20E3" w:rsidP="00EB20E3">
      <w:pPr>
        <w:jc w:val="both"/>
        <w:rPr>
          <w:sz w:val="20"/>
          <w:szCs w:val="20"/>
        </w:rPr>
      </w:pPr>
    </w:p>
    <w:p w14:paraId="09BC5BB4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§ 3</w:t>
      </w:r>
    </w:p>
    <w:p w14:paraId="1A16C84F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70F2FD9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Obowiązki Zleceniodawcy</w:t>
      </w:r>
    </w:p>
    <w:p w14:paraId="1CAB9E08" w14:textId="77777777" w:rsidR="00D63D1C" w:rsidRPr="00D63D1C" w:rsidRDefault="00D63D1C" w:rsidP="00D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Zleceniodawca zobowiązuje się do:</w:t>
      </w:r>
    </w:p>
    <w:p w14:paraId="7EDA58AB" w14:textId="77777777" w:rsidR="00D63D1C" w:rsidRPr="00D63D1C" w:rsidRDefault="00D63D1C" w:rsidP="00D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02404" w14:textId="7A2A192E" w:rsidR="00EB20E3" w:rsidRDefault="00EB20E3" w:rsidP="00EB2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B236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D63D1C"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Określania ilości pojemników, w jakie ma być wyposażona nieruchomość stosownie do przepisów ustawy z dnia 13 września 1996 r. o utrzymaniu czystości i porządku w gminach (Dz. U. z 2020 r., poz. 1439 z </w:t>
      </w:r>
      <w:proofErr w:type="spellStart"/>
      <w:r w:rsidR="00D63D1C"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D63D1C"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</w:t>
      </w:r>
    </w:p>
    <w:p w14:paraId="3EE5463B" w14:textId="33078518" w:rsidR="00EB20E3" w:rsidRDefault="00B2369F" w:rsidP="00EB2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B20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63D1C" w:rsidRPr="00EB20E3">
        <w:rPr>
          <w:rFonts w:ascii="Times New Roman" w:hAnsi="Times New Roman" w:cs="Times New Roman"/>
          <w:sz w:val="20"/>
          <w:szCs w:val="20"/>
        </w:rPr>
        <w:t xml:space="preserve">Wskazania miejsca do ustawienia pojemników, do którego będzie posiadał tytuł prawny, do którego będzie miał możliwość dotrzeć pojazd Zleceniobiorcy i które będzie spełniało wymogi określone w aktach prawnych wskazanych w pkt. 1 powyżej, </w:t>
      </w:r>
    </w:p>
    <w:p w14:paraId="1673BD46" w14:textId="365D21F2" w:rsidR="00EB20E3" w:rsidRDefault="00B2369F" w:rsidP="00EB2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B20E3">
        <w:rPr>
          <w:rFonts w:ascii="Times New Roman" w:hAnsi="Times New Roman" w:cs="Times New Roman"/>
          <w:sz w:val="20"/>
          <w:szCs w:val="20"/>
        </w:rPr>
        <w:t xml:space="preserve">. </w:t>
      </w:r>
      <w:r w:rsidR="00D63D1C" w:rsidRPr="00EB20E3">
        <w:rPr>
          <w:rFonts w:ascii="Times New Roman" w:hAnsi="Times New Roman" w:cs="Times New Roman"/>
          <w:sz w:val="20"/>
          <w:szCs w:val="20"/>
        </w:rPr>
        <w:t>Zapewnienia swobodnego dojazdu do pojemników.</w:t>
      </w:r>
    </w:p>
    <w:p w14:paraId="31B2BE52" w14:textId="55A5D177" w:rsidR="00EB20E3" w:rsidRDefault="00B2369F" w:rsidP="00EB20E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EB20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63D1C" w:rsidRPr="00EB20E3">
        <w:rPr>
          <w:rFonts w:ascii="Times New Roman" w:hAnsi="Times New Roman" w:cs="Times New Roman"/>
          <w:sz w:val="20"/>
          <w:szCs w:val="20"/>
        </w:rPr>
        <w:t xml:space="preserve">Bezwzględne ich wystawiania przed nieruchomość w dniach odbioru odpadów - </w:t>
      </w:r>
      <w:r w:rsidR="00D63D1C" w:rsidRPr="00EB20E3">
        <w:rPr>
          <w:rFonts w:ascii="Times New Roman" w:hAnsi="Times New Roman" w:cs="Times New Roman"/>
          <w:b/>
          <w:bCs/>
          <w:sz w:val="20"/>
          <w:szCs w:val="20"/>
        </w:rPr>
        <w:t>od godziny 6:00</w:t>
      </w:r>
      <w:r w:rsidR="00EB20E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71981B0" w14:textId="1EE376BC" w:rsidR="00EB20E3" w:rsidRDefault="00B2369F" w:rsidP="00EB2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EB20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63D1C"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Użytkowania pojemników zgodnie z ich przeznaczeniem oraz w sposób zabezpieczający przed ich uszkodzeniem i zniszczeniem,</w:t>
      </w:r>
    </w:p>
    <w:p w14:paraId="2941FCA6" w14:textId="47930FE6" w:rsidR="00D63D1C" w:rsidRPr="00EB20E3" w:rsidRDefault="00B2369F" w:rsidP="00EB2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EB20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63D1C" w:rsidRPr="00EB20E3">
        <w:rPr>
          <w:rFonts w:ascii="Times New Roman" w:hAnsi="Times New Roman" w:cs="Times New Roman"/>
          <w:sz w:val="20"/>
          <w:szCs w:val="20"/>
        </w:rPr>
        <w:t>Gromadzenia odpadów w pojemnikach w sposób zgodny z przepisami prawa, w tym zgodnie z przepisami wskazanymi w pkt 1 powyżej,</w:t>
      </w:r>
    </w:p>
    <w:p w14:paraId="2E23D447" w14:textId="7444263C" w:rsidR="00EB20E3" w:rsidRDefault="00B2369F" w:rsidP="00EB2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EB20E3" w:rsidRPr="00EB20E3">
        <w:rPr>
          <w:rFonts w:ascii="Times New Roman" w:hAnsi="Times New Roman" w:cs="Times New Roman"/>
          <w:sz w:val="20"/>
          <w:szCs w:val="20"/>
        </w:rPr>
        <w:t>.</w:t>
      </w:r>
      <w:r w:rsidR="00EB20E3">
        <w:rPr>
          <w:rFonts w:ascii="Times New Roman" w:hAnsi="Times New Roman" w:cs="Times New Roman"/>
          <w:sz w:val="20"/>
          <w:szCs w:val="20"/>
        </w:rPr>
        <w:t xml:space="preserve"> </w:t>
      </w:r>
      <w:r w:rsidR="00D63D1C" w:rsidRPr="00EB20E3">
        <w:rPr>
          <w:rFonts w:ascii="Times New Roman" w:hAnsi="Times New Roman" w:cs="Times New Roman"/>
          <w:sz w:val="20"/>
          <w:szCs w:val="20"/>
        </w:rPr>
        <w:t>Utrzymania czystości wokół pojemników,</w:t>
      </w:r>
    </w:p>
    <w:p w14:paraId="2BCD4B86" w14:textId="282E7AAE" w:rsidR="00EB20E3" w:rsidRDefault="00B2369F" w:rsidP="00EB2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EB20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63D1C"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Niezwłocznego informowania o zużyciu, uszkodzeniu albo utracie pojemników,</w:t>
      </w:r>
    </w:p>
    <w:p w14:paraId="5E71B964" w14:textId="091B167C" w:rsidR="00EB20E3" w:rsidRDefault="00B2369F" w:rsidP="00F60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B20E3" w:rsidRPr="00EB20E3">
        <w:rPr>
          <w:rFonts w:ascii="Times New Roman" w:hAnsi="Times New Roman" w:cs="Times New Roman"/>
          <w:sz w:val="20"/>
          <w:szCs w:val="20"/>
        </w:rPr>
        <w:t>.</w:t>
      </w:r>
      <w:r w:rsidR="00F60866">
        <w:rPr>
          <w:rFonts w:ascii="Times New Roman" w:hAnsi="Times New Roman" w:cs="Times New Roman"/>
          <w:sz w:val="20"/>
          <w:szCs w:val="20"/>
        </w:rPr>
        <w:t xml:space="preserve"> </w:t>
      </w:r>
      <w:r w:rsidR="00D63D1C" w:rsidRPr="00EB20E3">
        <w:rPr>
          <w:rFonts w:ascii="Times New Roman" w:hAnsi="Times New Roman" w:cs="Times New Roman"/>
          <w:sz w:val="20"/>
          <w:szCs w:val="20"/>
        </w:rPr>
        <w:t>Zabezpieczenia pojemnika przed kradzieżą, zniszczeniem oraz przymarznięciem do podłoża,</w:t>
      </w:r>
    </w:p>
    <w:p w14:paraId="5C4E5483" w14:textId="6F3A3F41" w:rsidR="00D63D1C" w:rsidRPr="00B2369F" w:rsidRDefault="00B2369F" w:rsidP="00B2369F">
      <w:pPr>
        <w:jc w:val="both"/>
        <w:rPr>
          <w:rFonts w:ascii="Times New Roman" w:hAnsi="Times New Roman" w:cs="Times New Roman"/>
          <w:sz w:val="20"/>
          <w:szCs w:val="20"/>
        </w:rPr>
      </w:pPr>
      <w:r w:rsidRPr="00B2369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B2369F">
        <w:rPr>
          <w:rFonts w:ascii="Times New Roman" w:hAnsi="Times New Roman" w:cs="Times New Roman"/>
          <w:sz w:val="20"/>
          <w:szCs w:val="20"/>
        </w:rPr>
        <w:t>.</w:t>
      </w:r>
      <w:r w:rsidR="00F60866">
        <w:rPr>
          <w:rFonts w:ascii="Times New Roman" w:hAnsi="Times New Roman" w:cs="Times New Roman"/>
          <w:sz w:val="20"/>
          <w:szCs w:val="20"/>
        </w:rPr>
        <w:t xml:space="preserve"> </w:t>
      </w:r>
      <w:r w:rsidR="00D63D1C" w:rsidRPr="00B2369F">
        <w:rPr>
          <w:rFonts w:ascii="Times New Roman" w:hAnsi="Times New Roman" w:cs="Times New Roman"/>
          <w:sz w:val="20"/>
          <w:szCs w:val="20"/>
        </w:rPr>
        <w:t>Wydania pojemnika Zleceniobiorcy po zakończeniu umowy, w stanie czystym i bez jakichkolwiek odpadów, przy czym w razie wydania pojemników zawierających odpady, Zleceniodawca zobowiązany będzie uiścić za ich opróżnienie wynagrodzenie według stawek określonych w § 4 ust. 1 poniżej.</w:t>
      </w:r>
    </w:p>
    <w:p w14:paraId="440D0067" w14:textId="77777777" w:rsidR="00D63D1C" w:rsidRPr="00D63D1C" w:rsidRDefault="00D63D1C" w:rsidP="00D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D54EF4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4 </w:t>
      </w:r>
    </w:p>
    <w:p w14:paraId="2F42B0D2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C863B63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Ceny za wykonaną usługę.</w:t>
      </w:r>
    </w:p>
    <w:p w14:paraId="34A1094D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EE9BA0" w14:textId="1173249F" w:rsidR="00D63D1C" w:rsidRPr="00B2369F" w:rsidRDefault="00D63D1C" w:rsidP="00B2369F">
      <w:pPr>
        <w:pStyle w:val="Akapitzlist"/>
        <w:numPr>
          <w:ilvl w:val="3"/>
          <w:numId w:val="7"/>
        </w:numPr>
        <w:ind w:left="284" w:hanging="284"/>
        <w:rPr>
          <w:sz w:val="20"/>
          <w:szCs w:val="20"/>
        </w:rPr>
      </w:pPr>
      <w:r w:rsidRPr="00B2369F">
        <w:rPr>
          <w:sz w:val="20"/>
          <w:szCs w:val="20"/>
        </w:rPr>
        <w:t>Za wykonanie umowy przysługuje Zleceniobiorcy wynagrodzenie zgodne z złożoną ofertą:</w:t>
      </w:r>
      <w:r w:rsidRPr="00B2369F">
        <w:rPr>
          <w:sz w:val="20"/>
          <w:szCs w:val="20"/>
        </w:rPr>
        <w:br/>
      </w:r>
    </w:p>
    <w:tbl>
      <w:tblPr>
        <w:tblW w:w="93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3260"/>
        <w:gridCol w:w="1843"/>
        <w:gridCol w:w="1842"/>
        <w:gridCol w:w="1843"/>
      </w:tblGrid>
      <w:tr w:rsidR="00D63D1C" w:rsidRPr="00D63D1C" w14:paraId="2562B9A7" w14:textId="77777777" w:rsidTr="00EB20E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1BFE" w14:textId="77777777" w:rsidR="00D63D1C" w:rsidRPr="00D63D1C" w:rsidRDefault="00D63D1C" w:rsidP="00D63D1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63D1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DB6F" w14:textId="77777777" w:rsidR="00D63D1C" w:rsidRPr="00D63D1C" w:rsidRDefault="00D63D1C" w:rsidP="00D63D1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63D1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E40E" w14:textId="77777777" w:rsidR="00D63D1C" w:rsidRPr="00D63D1C" w:rsidRDefault="00D63D1C" w:rsidP="00D63D1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63D1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Cena netto za 1 miesiąc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9F6F" w14:textId="77777777" w:rsidR="00D63D1C" w:rsidRPr="00D63D1C" w:rsidRDefault="00D63D1C" w:rsidP="00D63D1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63D1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Wartość podatku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67EC" w14:textId="77777777" w:rsidR="00D63D1C" w:rsidRPr="00D63D1C" w:rsidRDefault="00D63D1C" w:rsidP="00D63D1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63D1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Cena brutto za  1 miesiąc</w:t>
            </w:r>
          </w:p>
        </w:tc>
      </w:tr>
      <w:tr w:rsidR="00D63D1C" w:rsidRPr="00D63D1C" w14:paraId="25E5680C" w14:textId="77777777" w:rsidTr="00EB20E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0B3E" w14:textId="77777777" w:rsidR="00D63D1C" w:rsidRPr="00D63D1C" w:rsidRDefault="00D63D1C" w:rsidP="00D63D1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63D1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1F9D" w14:textId="77777777" w:rsidR="00D63D1C" w:rsidRPr="00D63D1C" w:rsidRDefault="00D63D1C" w:rsidP="00D63D1C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D63D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Targowisko Miejskie        ul. Damrota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BEEC" w14:textId="171096C4" w:rsidR="00D63D1C" w:rsidRPr="00D63D1C" w:rsidRDefault="00D63D1C" w:rsidP="00D63D1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4B5D" w14:textId="35B51A6C" w:rsidR="00D63D1C" w:rsidRPr="00D63D1C" w:rsidRDefault="00D63D1C" w:rsidP="00D63D1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EA5A" w14:textId="7B013CC2" w:rsidR="00D63D1C" w:rsidRPr="00D63D1C" w:rsidRDefault="00D63D1C" w:rsidP="00D63D1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</w:tr>
      <w:tr w:rsidR="00D63D1C" w:rsidRPr="00D63D1C" w14:paraId="681C5D98" w14:textId="77777777" w:rsidTr="00EB20E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56AB" w14:textId="77777777" w:rsidR="00D63D1C" w:rsidRPr="00D63D1C" w:rsidRDefault="00D63D1C" w:rsidP="00D63D1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63D1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AD4CF" w14:textId="77777777" w:rsidR="00D63D1C" w:rsidRPr="00D63D1C" w:rsidRDefault="00D63D1C" w:rsidP="00D63D1C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3D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Targowisko Miejskie        ul. Targowa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D83F" w14:textId="72748A9B" w:rsidR="00D63D1C" w:rsidRPr="00D63D1C" w:rsidRDefault="00D63D1C" w:rsidP="00D63D1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DAED" w14:textId="7FC37E84" w:rsidR="00D63D1C" w:rsidRPr="00D63D1C" w:rsidRDefault="00D63D1C" w:rsidP="00D63D1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A178" w14:textId="7984E44C" w:rsidR="00D63D1C" w:rsidRPr="00D63D1C" w:rsidRDefault="00D63D1C" w:rsidP="00D63D1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</w:tr>
      <w:tr w:rsidR="00D63D1C" w:rsidRPr="00D63D1C" w14:paraId="44501C19" w14:textId="77777777" w:rsidTr="00EB20E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8ABB" w14:textId="77777777" w:rsidR="00D63D1C" w:rsidRPr="00D63D1C" w:rsidRDefault="00D63D1C" w:rsidP="00D63D1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63D1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DABC" w14:textId="77777777" w:rsidR="00D63D1C" w:rsidRPr="00D63D1C" w:rsidRDefault="00D63D1C" w:rsidP="00D63D1C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3D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Hala Targowa </w:t>
            </w:r>
            <w:proofErr w:type="spellStart"/>
            <w:r w:rsidRPr="00D63D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Manhatan</w:t>
            </w:r>
            <w:proofErr w:type="spellEnd"/>
            <w:r w:rsidRPr="00D63D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al. Jana Pawła II  27A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93DFC" w14:textId="7BF65F5B" w:rsidR="00D63D1C" w:rsidRPr="00D63D1C" w:rsidRDefault="00D63D1C" w:rsidP="00D63D1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B9E4C" w14:textId="09D993A1" w:rsidR="00D63D1C" w:rsidRPr="00D63D1C" w:rsidRDefault="00D63D1C" w:rsidP="00D63D1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BAD3" w14:textId="7A372154" w:rsidR="00D63D1C" w:rsidRPr="00D63D1C" w:rsidRDefault="00D63D1C" w:rsidP="00D63D1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</w:tr>
      <w:tr w:rsidR="00D63D1C" w:rsidRPr="00D63D1C" w14:paraId="48D77FB6" w14:textId="77777777" w:rsidTr="00EB20E3"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D70E" w14:textId="77777777" w:rsidR="00D63D1C" w:rsidRPr="00D63D1C" w:rsidRDefault="00D63D1C" w:rsidP="00D63D1C">
            <w:pPr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63D1C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  <w:t>ŁĄCZNIE  za 1 miesiąc: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041D" w14:textId="30069F1C" w:rsidR="00D63D1C" w:rsidRPr="00D63D1C" w:rsidRDefault="00D63D1C" w:rsidP="00D63D1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</w:tr>
    </w:tbl>
    <w:p w14:paraId="0E4B4548" w14:textId="77777777" w:rsidR="00D63D1C" w:rsidRPr="00D63D1C" w:rsidRDefault="00D63D1C" w:rsidP="00D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AD9EAA" w14:textId="77777777" w:rsidR="00D63D1C" w:rsidRPr="00D63D1C" w:rsidRDefault="00D63D1C" w:rsidP="00B236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Stawki wskazane w ust. 1 powyżej zawierają wszelkie koszty związane z wykonaniem usługi objętej niniejszą umową według stanu prawnego obowiązującego w dniu jej zawarcia. W szczególności zawierają koszt zarówno odbioru, jak i zagospodarowania odpadów. </w:t>
      </w:r>
    </w:p>
    <w:p w14:paraId="37ACD2D9" w14:textId="77777777" w:rsidR="00D63D1C" w:rsidRPr="00D63D1C" w:rsidRDefault="00D63D1C" w:rsidP="00B236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Faktura winna być wystawiona na:  </w:t>
      </w:r>
    </w:p>
    <w:p w14:paraId="7C21A8AB" w14:textId="77777777" w:rsidR="00D63D1C" w:rsidRPr="00D63D1C" w:rsidRDefault="00D63D1C" w:rsidP="00D63D1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Nabywca: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Gmina Kędzierzyn-Koźle ul. Grzegorza Piramowicza 32, 47-200 Kędzierzyn-Koźle; NIP: 7492055601</w:t>
      </w:r>
    </w:p>
    <w:p w14:paraId="3250A028" w14:textId="77777777" w:rsidR="00D63D1C" w:rsidRPr="00D63D1C" w:rsidRDefault="00D63D1C" w:rsidP="00D63D1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Odbiorca/Płatnik: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Miejski Zarząd Budynków Komunalnych w Kędzierzynie-Koźlu ul. Grunwaldzka 6, 47-220 Kędzierzyn-Koźle.</w:t>
      </w: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</w:p>
    <w:p w14:paraId="5A1CF812" w14:textId="77777777" w:rsidR="00D63D1C" w:rsidRPr="00D63D1C" w:rsidRDefault="00D63D1C" w:rsidP="00B236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W przypadku wskazania przez Wykonawcę na fakturze rachunku bankowego nieujawnionego w wykazie podatników VAT, MZBK uprawniona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465A6B4" w14:textId="77777777" w:rsidR="00D63D1C" w:rsidRPr="00D63D1C" w:rsidRDefault="00D63D1C" w:rsidP="00D63D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Odbiorca zastrzega sobie prawo do zmiany wysokości stawek wskazanych w ust. 1 powyżej, w razie :</w:t>
      </w:r>
    </w:p>
    <w:p w14:paraId="6AB90AE6" w14:textId="77777777" w:rsidR="00D63D1C" w:rsidRPr="00D63D1C" w:rsidRDefault="00D63D1C" w:rsidP="00D63D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a) wzrostu ceny zagospodarowania odpadów ustalonej w cenniku właściwych instalacji – o wielkość wynikającą ze wzrostu ceny,</w:t>
      </w:r>
    </w:p>
    <w:p w14:paraId="57E40CA5" w14:textId="624C6528" w:rsidR="00D63D1C" w:rsidRPr="00D63D1C" w:rsidRDefault="00D63D1C" w:rsidP="00D63D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b)  podwyższenia lub wprowadzenia obciążeń publicznoprawnych (z wyjątkiem podatku VAT) związanych z transportem odpadów lub wprowadzenia dodatkowych wymogów związanych</w:t>
      </w:r>
      <w:r w:rsidR="00A659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z transportem odpadów, których spełnienie wymusza poniesienie przez Zleceniobiorcę dodatkowych kosztów – o wielkość wynikającą ze wzrostu kosztów w części przypadającej na wykonywanie niniejszej umowy,</w:t>
      </w:r>
    </w:p>
    <w:p w14:paraId="62C5EFC7" w14:textId="77777777" w:rsidR="00D63D1C" w:rsidRPr="00D63D1C" w:rsidRDefault="00D63D1C" w:rsidP="00D63D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– przy czym zmiana następuje w drodze pisemnego uprzedzenia Zleceniodawcy przez Zleceniobiorcę</w:t>
      </w:r>
    </w:p>
    <w:p w14:paraId="5E8C9D54" w14:textId="77777777" w:rsidR="00D63D1C" w:rsidRPr="00D63D1C" w:rsidRDefault="00D63D1C" w:rsidP="00D63D1C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skutkiem od początku kolejnego miesiąca kalendarzowego. 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Zmiana wysokości stawek nie wymaga zmiany niniejszej umowy.</w:t>
      </w:r>
    </w:p>
    <w:p w14:paraId="537C78E7" w14:textId="77777777" w:rsidR="00D63D1C" w:rsidRPr="00D63D1C" w:rsidRDefault="00D63D1C" w:rsidP="00D63D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372A81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8" w:name="_Hlk59187747"/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14:paraId="046688FC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CA1D129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Szczegółowe zasady wykonywania umowy.</w:t>
      </w:r>
    </w:p>
    <w:bookmarkEnd w:id="8"/>
    <w:p w14:paraId="16E1F2C8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52B90E2" w14:textId="77777777" w:rsidR="00D63D1C" w:rsidRPr="00D63D1C" w:rsidRDefault="00D63D1C" w:rsidP="00D63D1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Zleceniobiorca ma prawo odmowy odbioru odpadów z pojemników w przypadku, gdy zgromadzone            w pojemnikach odpady nie są odpadami komunalnymi lub są innymi odpadami niż objęte zawartą umową, w szczególności w razie naruszenia zasad selektywnego zbierania odpadów określonych w przepisach prawa wskazanych w § 3 pkt 1 i 5 niniejszej umowy, zwłaszcza w opisanym tam Regulaminie.</w:t>
      </w:r>
    </w:p>
    <w:p w14:paraId="23623114" w14:textId="25413D1F" w:rsidR="00D63D1C" w:rsidRPr="00D63D1C" w:rsidRDefault="00D63D1C" w:rsidP="00D63D1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Zleceniobiorca ma prawo odmowy przyjęcia  odpadów do przetwarzania w przypadku gdy ich przyjęcie, unieszkodliwienie lub odzysk nie będzie możliwe z powodu poważnych awarii, zdarzeń losowych, siły wyższej, klęski żywiołowej lub zdarzeń, na które Zleceniobiorca nie ma wpływu i o których zaistnieniu nie mógł w żaden sposób uprzedzić Zleceniodawcy.</w:t>
      </w:r>
    </w:p>
    <w:p w14:paraId="0901933A" w14:textId="77777777" w:rsidR="00D63D1C" w:rsidRPr="00D63D1C" w:rsidRDefault="00D63D1C" w:rsidP="00D63D1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Zleceniobiorca ma prawo zmienić ustalony dzień wywozu w tygodniu, w którym ustalony wcześniej dzień odbioru przypada w dniu ustawowo wolnym od pracy.</w:t>
      </w:r>
    </w:p>
    <w:p w14:paraId="1C79CC13" w14:textId="77777777" w:rsidR="00D63D1C" w:rsidRPr="00D63D1C" w:rsidRDefault="00D63D1C" w:rsidP="00D63D1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Brak możliwości wykonania usługi z winy Zleceniodawcy jak również brak odpadów w pojemniku w dniu planowanego wywozu nie zwalnia Zleceniodawcy z obowiązku poniesienia opłaty.</w:t>
      </w:r>
    </w:p>
    <w:p w14:paraId="0796AAA1" w14:textId="77777777" w:rsidR="00D63D1C" w:rsidRPr="00D63D1C" w:rsidRDefault="00D63D1C" w:rsidP="00D63D1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O okolicznościach wskazanych w ust. 1 – 3 Zleceniobiorca niezwłocznie informuje Zleceniodawcę za pośrednictwem telefonu lub poczty elektronicznej.</w:t>
      </w:r>
    </w:p>
    <w:p w14:paraId="3A1C9F08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0DC6C0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9" w:name="_Hlk59187874"/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14:paraId="668EB393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B8C0A1D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Zapłata wynagrodzenia</w:t>
      </w:r>
    </w:p>
    <w:p w14:paraId="166CA9BE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1B8A222" w14:textId="77777777" w:rsidR="00D63D1C" w:rsidRPr="00D63D1C" w:rsidRDefault="00D63D1C" w:rsidP="00D63D1C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Miesięczne wynagrodzenie Zleceniobiorcy płatne będzie na podstawie wystawionej przez Zleceniobiorcę faktury na konto wskazane na fakturze.</w:t>
      </w:r>
    </w:p>
    <w:p w14:paraId="0330D077" w14:textId="77777777" w:rsidR="00D63D1C" w:rsidRPr="00D63D1C" w:rsidRDefault="00D63D1C" w:rsidP="00D63D1C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będzie wystawiona przez Zleceniobiorcę do 10 dnia miesiąca następującego po miesiącu, którego faktura dotyczy.</w:t>
      </w:r>
    </w:p>
    <w:p w14:paraId="02BA1E1B" w14:textId="51ABF1BE" w:rsidR="00D63D1C" w:rsidRPr="00D63D1C" w:rsidRDefault="00D63D1C" w:rsidP="00D63D1C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Zapłata należności za wykonanie usługi nastąpi do </w:t>
      </w:r>
      <w:r w:rsidR="00EB20E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Pr="00A659FD">
        <w:rPr>
          <w:rFonts w:ascii="Times New Roman" w:eastAsia="Times New Roman" w:hAnsi="Times New Roman" w:cs="Times New Roman"/>
          <w:sz w:val="20"/>
          <w:szCs w:val="20"/>
          <w:lang w:eastAsia="pl-PL"/>
        </w:rPr>
        <w:t>od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 </w:t>
      </w:r>
      <w:r w:rsidR="00EB20E3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dostarczenia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faktury.</w:t>
      </w:r>
    </w:p>
    <w:p w14:paraId="3921A01E" w14:textId="1A9576C2" w:rsidR="00D63D1C" w:rsidRPr="00D63D1C" w:rsidRDefault="00D63D1C" w:rsidP="00D63D1C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zwłoki płatności Zleceniobiorcy przysługują odsetki ustawowe za opóźnienie</w:t>
      </w:r>
      <w:r w:rsidR="00EB20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w transakcjach handlowych.</w:t>
      </w:r>
    </w:p>
    <w:p w14:paraId="5A08731D" w14:textId="77777777" w:rsidR="00D63D1C" w:rsidRPr="00D63D1C" w:rsidRDefault="00D63D1C" w:rsidP="00D63D1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zwłoki w płatności przekraczającej 2 miesiące, Zleceniobiorca zastrzega sobie prawo  wypowiedzenia umowy bez zachowania okresu wypowiedzenia.</w:t>
      </w:r>
    </w:p>
    <w:p w14:paraId="1134F807" w14:textId="77777777" w:rsidR="00D63D1C" w:rsidRPr="00EB20E3" w:rsidRDefault="00D63D1C" w:rsidP="00D63D1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20E3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Zleceniodawca wyraża zgodę na wystawienie przez Zleceniobiorcę faktury bez jego podpisu oraz na doręczanie faktur drogą elektroniczną.</w:t>
      </w:r>
    </w:p>
    <w:p w14:paraId="381BEBE0" w14:textId="7D694965" w:rsidR="00D63D1C" w:rsidRDefault="00D63D1C" w:rsidP="00D63D1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zmiany stawek dokonanej zgodnie z § 4 ust. 3 niniejszej umowy, Zleceniodawcy przysługuje prawo do wypowiedzenia umowy w terminie 10 dni od daty doręczenia przez Zleceniobiorcę informacji zmiany stawek. Wypowiedzenie wskazane w zdaniu poprzedzającym winno być pod rygorem nieważności dokonane na piśmie zaś niedoręczenie Zleceniobiorcy we wskazanym wyżej terminie wypowiedzenia umowy oznacza akceptację zmiany stawek.</w:t>
      </w:r>
      <w:bookmarkEnd w:id="9"/>
    </w:p>
    <w:p w14:paraId="4B3195E9" w14:textId="77777777" w:rsidR="00A659FD" w:rsidRPr="00D63D1C" w:rsidRDefault="00A659FD" w:rsidP="00A659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34C738" w14:textId="77777777" w:rsidR="00D63D1C" w:rsidRPr="00D63D1C" w:rsidRDefault="00D63D1C" w:rsidP="00D63D1C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</w:t>
      </w: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§ 7</w:t>
      </w:r>
    </w:p>
    <w:p w14:paraId="5DCB76D3" w14:textId="77777777" w:rsidR="00D63D1C" w:rsidRPr="00D63D1C" w:rsidRDefault="00D63D1C" w:rsidP="00D63D1C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19A616E" w14:textId="77777777" w:rsidR="00D63D1C" w:rsidRPr="00D63D1C" w:rsidRDefault="00D63D1C" w:rsidP="00D63D1C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</w:t>
      </w: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Odpowiedzialność</w:t>
      </w:r>
    </w:p>
    <w:p w14:paraId="7A989E8F" w14:textId="77777777" w:rsidR="00D63D1C" w:rsidRPr="00D63D1C" w:rsidRDefault="00D63D1C" w:rsidP="00D63D1C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07DFD7" w14:textId="77777777" w:rsidR="00D63D1C" w:rsidRPr="00D63D1C" w:rsidRDefault="00D63D1C" w:rsidP="00D63D1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Zleceniodawca odpowiada za szkody w substancji pojemników, w jakie wyposażono nieruchomość wskazaną w § 1, przy czym :</w:t>
      </w:r>
    </w:p>
    <w:p w14:paraId="652319BD" w14:textId="77777777" w:rsidR="00D63D1C" w:rsidRPr="00D63D1C" w:rsidRDefault="00D63D1C" w:rsidP="00D63D1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a) w razie zaginięcia lub zniszczenia pojemnika Zleceniodawca uiści na rzecz Zleceniobiorcy kwotę stanowiącą wartość rynkową pojemnika</w:t>
      </w:r>
    </w:p>
    <w:p w14:paraId="0E9F5150" w14:textId="77777777" w:rsidR="00D63D1C" w:rsidRPr="00D63D1C" w:rsidRDefault="00D63D1C" w:rsidP="00D63D1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b) w razie uszkodzenia pojemnika Zleceniodawca uiści na rzecz Zleceniobiorcy kwotę stanowiącą koszt naprawy pojemnika.</w:t>
      </w:r>
    </w:p>
    <w:p w14:paraId="10FF21E3" w14:textId="77777777" w:rsidR="00D63D1C" w:rsidRPr="00D63D1C" w:rsidRDefault="00D63D1C" w:rsidP="00D63D1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Zleceniobiorca ponosi odpowiedzialność za ewentualne uszkodzenia lub zagubienia pojemników spowodowane ich transportem i opróżnieniem</w:t>
      </w:r>
    </w:p>
    <w:p w14:paraId="26C3C14E" w14:textId="77777777" w:rsidR="00D63D1C" w:rsidRPr="00D63D1C" w:rsidRDefault="00D63D1C" w:rsidP="00D63D1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Zleceniobiorca nie ponosi odpowiedzialności za niezachowanie częstotliwości wywozu z winy Zleceniodawcy (np. niezapewnienie dojazdu do pojemników, zamknięcie bramy posesji) bądź innych przyczyn niezależnych od Zleceniobiorcy.</w:t>
      </w:r>
    </w:p>
    <w:p w14:paraId="3EDB9DE2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A44CB0F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§ 8</w:t>
      </w:r>
    </w:p>
    <w:p w14:paraId="0C2EBDC4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832CE55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Obowiązywanie i rozwiązanie umowy.</w:t>
      </w:r>
    </w:p>
    <w:p w14:paraId="502293AE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9885D57" w14:textId="7AF45B0F" w:rsidR="00D63D1C" w:rsidRPr="00D63D1C" w:rsidRDefault="00D63D1C" w:rsidP="00D63D1C">
      <w:pPr>
        <w:numPr>
          <w:ilvl w:val="0"/>
          <w:numId w:val="29"/>
        </w:numPr>
        <w:tabs>
          <w:tab w:val="left" w:pos="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Umowę zawiera się na okres od </w:t>
      </w:r>
      <w:r w:rsidR="00A659FD">
        <w:rPr>
          <w:rFonts w:ascii="Times New Roman" w:eastAsia="Times New Roman" w:hAnsi="Times New Roman" w:cs="Times New Roman"/>
          <w:sz w:val="20"/>
          <w:szCs w:val="20"/>
          <w:lang w:eastAsia="zh-CN"/>
        </w:rPr>
        <w:t>02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zh-CN"/>
        </w:rPr>
        <w:t>.01.202</w:t>
      </w:r>
      <w:r w:rsidR="00A659FD"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r. do 31.12.202</w:t>
      </w:r>
      <w:r w:rsidR="00A659FD"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r. i ze względu na zapewnienie ciągłości usługi i funkcjonowania zakładu ulega przedłużeniu na kolejne 12 miesięcy pod warunkiem zabezpieczenia środków finansowych w budżecie Zamawiającego na realizację tej umowy.</w:t>
      </w:r>
    </w:p>
    <w:p w14:paraId="5F71B85B" w14:textId="2B44ED3E" w:rsidR="00D63D1C" w:rsidRPr="00D63D1C" w:rsidRDefault="00D63D1C" w:rsidP="00D63D1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może być wypowiedziana przez każdą ze stron z zachowaniem </w:t>
      </w:r>
      <w:r w:rsidR="00A659FD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dniowego okresu wypowiedzenia  ze skutkiem na koniec miesiąca kalendarzowego.</w:t>
      </w:r>
    </w:p>
    <w:p w14:paraId="28BA6E86" w14:textId="77777777" w:rsidR="00D63D1C" w:rsidRPr="00D63D1C" w:rsidRDefault="00D63D1C" w:rsidP="00D63D1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wypowiedzeniu albo rozwiązaniu umowy wymaga formy pisemnej pod rygorem nieważności.</w:t>
      </w:r>
    </w:p>
    <w:p w14:paraId="132EE100" w14:textId="77777777" w:rsidR="00D63D1C" w:rsidRPr="00D63D1C" w:rsidRDefault="00D63D1C" w:rsidP="00D63D1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Zleceniodawca wyraża zgodę na to, aby po zakończeniu umowy Zleceniobiorca miał wstęp na teren nieruchomości wskazanej w § 1 w celu zabrania pojemników.</w:t>
      </w:r>
    </w:p>
    <w:p w14:paraId="087A7A12" w14:textId="77777777" w:rsidR="00D63D1C" w:rsidRPr="00D63D1C" w:rsidRDefault="00D63D1C" w:rsidP="00D63D1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Zleceniobiorca może odstąpić od umowy w przypadku zaistnienia siły wyższej itp. faktów uniemożliwiających wykonanie umowy.</w:t>
      </w:r>
    </w:p>
    <w:p w14:paraId="5DA9B970" w14:textId="77777777" w:rsidR="00D63D1C" w:rsidRPr="00D63D1C" w:rsidRDefault="00D63D1C" w:rsidP="00D63D1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Zleceniodawca przyjmuje do wiadomości, że o wygaśnięciu niniejszej umowy Zleceniobiorca poinformuje organ sprawujący nadzór nad wykonywaniem przez Zleceniodawcę przepisów wskazanych w § 3 pkt 1 niniejszej umowy.</w:t>
      </w:r>
    </w:p>
    <w:p w14:paraId="533BE0AB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B26D7F0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9</w:t>
      </w:r>
    </w:p>
    <w:p w14:paraId="5C36E788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15D21F9" w14:textId="77777777" w:rsidR="00D63D1C" w:rsidRPr="00D63D1C" w:rsidRDefault="00D63D1C" w:rsidP="00D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końcowe</w:t>
      </w:r>
    </w:p>
    <w:p w14:paraId="2CED37EE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878393" w14:textId="77777777" w:rsidR="00D63D1C" w:rsidRPr="00D63D1C" w:rsidRDefault="00D63D1C" w:rsidP="00D63D1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zmiany treści umowy dokonuje się w formie pisemnej pod rygorem nieważności.</w:t>
      </w:r>
    </w:p>
    <w:p w14:paraId="20CF5746" w14:textId="77777777" w:rsidR="00D63D1C" w:rsidRPr="00D63D1C" w:rsidRDefault="00D63D1C" w:rsidP="00D63D1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W części nie objętej niniejszą umową mają zastosowanie przepisy Kodeksu cywilnego.</w:t>
      </w:r>
    </w:p>
    <w:p w14:paraId="4D53ED19" w14:textId="77777777" w:rsidR="00D63D1C" w:rsidRPr="00D63D1C" w:rsidRDefault="00D63D1C" w:rsidP="00A659F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potrzeb wykonywania niniejszej umowy, w tym udzielania informacji i doręczania faktur, Zleceniodawca wskazuje następujący adres poczty elektronicznej: …………………………….……………………………………………………..….….., 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dla kontaktów w sprawach umowy – numer telefonu …………..……………………. 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razie zmiany powyższych danych Zleceniodawca obowiązany jest podać niezwłocznie Zleceniobiorcy aktualne dane, pod rygorem uznania za skutecznie doręczone faktur i informacji podanych przy użyciu dotychczasowych danych.</w:t>
      </w:r>
    </w:p>
    <w:p w14:paraId="27BBBBAA" w14:textId="77777777" w:rsidR="00D63D1C" w:rsidRPr="00D63D1C" w:rsidRDefault="00D63D1C" w:rsidP="00D63D1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Umowę sporządzono w dwóch jednobrzmiących egzemplarzach po jednym dla każdej </w:t>
      </w:r>
    </w:p>
    <w:p w14:paraId="681B2B97" w14:textId="65FA5F7B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A659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>ze stron.</w:t>
      </w:r>
    </w:p>
    <w:p w14:paraId="756440F4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1CCF92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53E27D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Zleceniodawca                                                                                                      Zleceniobiorca</w:t>
      </w:r>
    </w:p>
    <w:p w14:paraId="1B24B612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699027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CC0A2C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D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…………………………………..                                                                     ………………………………….. </w:t>
      </w:r>
    </w:p>
    <w:p w14:paraId="24AF2A4E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F6B099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E1DB9D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B2DD97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EBD599" w14:textId="77777777" w:rsidR="00D63D1C" w:rsidRPr="00D63D1C" w:rsidRDefault="00D63D1C" w:rsidP="00D63D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50CF18" w14:textId="77777777" w:rsidR="00D63D1C" w:rsidRPr="0087366A" w:rsidRDefault="00D63D1C" w:rsidP="00D63D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613BAB" w14:textId="2C072473" w:rsidR="00785A03" w:rsidRDefault="00785A03" w:rsidP="0087366A"/>
    <w:sectPr w:rsidR="0078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D2BD" w14:textId="77777777" w:rsidR="00814F4C" w:rsidRDefault="00814F4C" w:rsidP="0087366A">
      <w:pPr>
        <w:spacing w:after="0" w:line="240" w:lineRule="auto"/>
      </w:pPr>
      <w:r>
        <w:separator/>
      </w:r>
    </w:p>
  </w:endnote>
  <w:endnote w:type="continuationSeparator" w:id="0">
    <w:p w14:paraId="3D5F4B08" w14:textId="77777777" w:rsidR="00814F4C" w:rsidRDefault="00814F4C" w:rsidP="0087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PMincho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1838" w14:textId="77777777" w:rsidR="00814F4C" w:rsidRDefault="00814F4C" w:rsidP="0087366A">
      <w:pPr>
        <w:spacing w:after="0" w:line="240" w:lineRule="auto"/>
      </w:pPr>
      <w:r>
        <w:separator/>
      </w:r>
    </w:p>
  </w:footnote>
  <w:footnote w:type="continuationSeparator" w:id="0">
    <w:p w14:paraId="3AE53067" w14:textId="77777777" w:rsidR="00814F4C" w:rsidRDefault="00814F4C" w:rsidP="0087366A">
      <w:pPr>
        <w:spacing w:after="0" w:line="240" w:lineRule="auto"/>
      </w:pPr>
      <w:r>
        <w:continuationSeparator/>
      </w:r>
    </w:p>
  </w:footnote>
  <w:footnote w:id="1">
    <w:p w14:paraId="718582FB" w14:textId="77777777" w:rsidR="0087366A" w:rsidRPr="00741C3D" w:rsidRDefault="0087366A" w:rsidP="0087366A">
      <w:pPr>
        <w:rPr>
          <w:sz w:val="16"/>
          <w:szCs w:val="20"/>
        </w:rPr>
      </w:pPr>
      <w:r w:rsidRPr="00115652">
        <w:rPr>
          <w:rStyle w:val="Odwoanieprzypisudolnego"/>
        </w:rPr>
        <w:footnoteRef/>
      </w:r>
      <w:r w:rsidRPr="00115652">
        <w:t xml:space="preserve"> </w:t>
      </w:r>
      <w:r w:rsidRPr="00115652">
        <w:rPr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StyleHeading1Left0cmFirstline0cm1"/>
      <w:lvlText w:val="%1.2"/>
      <w:lvlJc w:val="left"/>
      <w:pPr>
        <w:tabs>
          <w:tab w:val="num" w:pos="1038"/>
        </w:tabs>
        <w:ind w:left="1038" w:hanging="681"/>
      </w:pPr>
      <w:rPr>
        <w:b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D"/>
    <w:multiLevelType w:val="multilevel"/>
    <w:tmpl w:val="2524230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29"/>
    <w:multiLevelType w:val="multilevel"/>
    <w:tmpl w:val="572CC520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3A"/>
    <w:multiLevelType w:val="multilevel"/>
    <w:tmpl w:val="0000003A"/>
    <w:name w:val="Outline"/>
    <w:lvl w:ilvl="0">
      <w:start w:val="1"/>
      <w:numFmt w:val="decimal"/>
      <w:pStyle w:val="StyleHeading1Justified"/>
      <w:lvlText w:val="%1."/>
      <w:lvlJc w:val="left"/>
      <w:pPr>
        <w:tabs>
          <w:tab w:val="num" w:pos="451"/>
        </w:tabs>
        <w:ind w:left="451" w:hanging="432"/>
      </w:pPr>
    </w:lvl>
    <w:lvl w:ilvl="1">
      <w:start w:val="1"/>
      <w:numFmt w:val="decimal"/>
      <w:pStyle w:val="StyleHeading2Left003cmHanging102cmBefore6pt"/>
      <w:lvlText w:val="%1.%2."/>
      <w:lvlJc w:val="left"/>
      <w:pPr>
        <w:tabs>
          <w:tab w:val="num" w:pos="595"/>
        </w:tabs>
        <w:ind w:left="595" w:hanging="576"/>
      </w:pPr>
    </w:lvl>
    <w:lvl w:ilvl="2">
      <w:start w:val="1"/>
      <w:numFmt w:val="decimal"/>
      <w:lvlText w:val="%1.%2.%3."/>
      <w:lvlJc w:val="left"/>
      <w:pPr>
        <w:tabs>
          <w:tab w:val="num" w:pos="643"/>
        </w:tabs>
        <w:ind w:left="643" w:hanging="624"/>
      </w:pPr>
    </w:lvl>
    <w:lvl w:ilvl="3">
      <w:start w:val="1"/>
      <w:numFmt w:val="decimal"/>
      <w:lvlText w:val="%1.%2.%3.%4"/>
      <w:lvlJc w:val="left"/>
      <w:pPr>
        <w:tabs>
          <w:tab w:val="num" w:pos="883"/>
        </w:tabs>
        <w:ind w:left="883" w:hanging="864"/>
      </w:pPr>
    </w:lvl>
    <w:lvl w:ilvl="4">
      <w:start w:val="1"/>
      <w:numFmt w:val="decimal"/>
      <w:lvlText w:val="%1.%2.%3.%4.%5"/>
      <w:lvlJc w:val="left"/>
      <w:pPr>
        <w:tabs>
          <w:tab w:val="num" w:pos="1027"/>
        </w:tabs>
        <w:ind w:left="1027" w:hanging="1008"/>
      </w:pPr>
    </w:lvl>
    <w:lvl w:ilvl="5">
      <w:start w:val="1"/>
      <w:numFmt w:val="decimal"/>
      <w:lvlText w:val="%1.%2.%3.%4.%5.%6"/>
      <w:lvlJc w:val="left"/>
      <w:pPr>
        <w:tabs>
          <w:tab w:val="num" w:pos="1171"/>
        </w:tabs>
        <w:ind w:left="117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315"/>
        </w:tabs>
        <w:ind w:left="131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59"/>
        </w:tabs>
        <w:ind w:left="145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603"/>
        </w:tabs>
        <w:ind w:left="1603" w:hanging="1584"/>
      </w:pPr>
    </w:lvl>
  </w:abstractNum>
  <w:abstractNum w:abstractNumId="7" w15:restartNumberingAfterBreak="0">
    <w:nsid w:val="034355CF"/>
    <w:multiLevelType w:val="hybridMultilevel"/>
    <w:tmpl w:val="2AEE4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1765E"/>
    <w:multiLevelType w:val="hybridMultilevel"/>
    <w:tmpl w:val="6FB62922"/>
    <w:lvl w:ilvl="0" w:tplc="609CD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17FBD"/>
    <w:multiLevelType w:val="hybridMultilevel"/>
    <w:tmpl w:val="B54C95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B3718"/>
    <w:multiLevelType w:val="hybridMultilevel"/>
    <w:tmpl w:val="4D88B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A6B2E"/>
    <w:multiLevelType w:val="hybridMultilevel"/>
    <w:tmpl w:val="DB26E854"/>
    <w:lvl w:ilvl="0" w:tplc="90A8109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098F"/>
    <w:multiLevelType w:val="hybridMultilevel"/>
    <w:tmpl w:val="AAC0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B5903"/>
    <w:multiLevelType w:val="hybridMultilevel"/>
    <w:tmpl w:val="ABE27134"/>
    <w:lvl w:ilvl="0" w:tplc="662E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B0584"/>
    <w:multiLevelType w:val="multilevel"/>
    <w:tmpl w:val="205B0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9355D"/>
    <w:multiLevelType w:val="hybridMultilevel"/>
    <w:tmpl w:val="5F8E3444"/>
    <w:lvl w:ilvl="0" w:tplc="F63015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45E5E"/>
    <w:multiLevelType w:val="hybridMultilevel"/>
    <w:tmpl w:val="947CE234"/>
    <w:lvl w:ilvl="0" w:tplc="86DAEF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F6C64"/>
    <w:multiLevelType w:val="hybridMultilevel"/>
    <w:tmpl w:val="6FB886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83707"/>
    <w:multiLevelType w:val="hybridMultilevel"/>
    <w:tmpl w:val="DCF6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88D"/>
    <w:multiLevelType w:val="hybridMultilevel"/>
    <w:tmpl w:val="B0AEA9D2"/>
    <w:lvl w:ilvl="0" w:tplc="857C5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EB254C7"/>
    <w:multiLevelType w:val="hybridMultilevel"/>
    <w:tmpl w:val="B514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86E57"/>
    <w:multiLevelType w:val="hybridMultilevel"/>
    <w:tmpl w:val="55007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0F4270"/>
    <w:multiLevelType w:val="multilevel"/>
    <w:tmpl w:val="205B0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C282A"/>
    <w:multiLevelType w:val="hybridMultilevel"/>
    <w:tmpl w:val="E9EA42F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383E47"/>
    <w:multiLevelType w:val="hybridMultilevel"/>
    <w:tmpl w:val="581E0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853C2"/>
    <w:multiLevelType w:val="hybridMultilevel"/>
    <w:tmpl w:val="2AC88970"/>
    <w:lvl w:ilvl="0" w:tplc="FC943FB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35B6951"/>
    <w:multiLevelType w:val="hybridMultilevel"/>
    <w:tmpl w:val="428E909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60307E"/>
    <w:multiLevelType w:val="hybridMultilevel"/>
    <w:tmpl w:val="B60686B2"/>
    <w:lvl w:ilvl="0" w:tplc="C5CCDE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645C1"/>
    <w:multiLevelType w:val="hybridMultilevel"/>
    <w:tmpl w:val="A30A41AE"/>
    <w:lvl w:ilvl="0" w:tplc="7CEA8FD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A5398"/>
    <w:multiLevelType w:val="hybridMultilevel"/>
    <w:tmpl w:val="6976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84841"/>
    <w:multiLevelType w:val="hybridMultilevel"/>
    <w:tmpl w:val="3070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E5E0E"/>
    <w:multiLevelType w:val="hybridMultilevel"/>
    <w:tmpl w:val="BFE693EE"/>
    <w:lvl w:ilvl="0" w:tplc="990E1F6C">
      <w:start w:val="1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C776D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27C5A31"/>
    <w:multiLevelType w:val="hybridMultilevel"/>
    <w:tmpl w:val="7DE89B4C"/>
    <w:lvl w:ilvl="0" w:tplc="16F07D3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D16ED"/>
    <w:multiLevelType w:val="multilevel"/>
    <w:tmpl w:val="205B0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C0C5C"/>
    <w:multiLevelType w:val="hybridMultilevel"/>
    <w:tmpl w:val="FFAE8590"/>
    <w:lvl w:ilvl="0" w:tplc="94E806E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92B9F"/>
    <w:multiLevelType w:val="hybridMultilevel"/>
    <w:tmpl w:val="B6B0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8035D"/>
    <w:multiLevelType w:val="hybridMultilevel"/>
    <w:tmpl w:val="823838B8"/>
    <w:lvl w:ilvl="0" w:tplc="39EC6CB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55E5E"/>
    <w:multiLevelType w:val="hybridMultilevel"/>
    <w:tmpl w:val="DCC40FF4"/>
    <w:lvl w:ilvl="0" w:tplc="63DC8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E60FD"/>
    <w:multiLevelType w:val="hybridMultilevel"/>
    <w:tmpl w:val="A0D23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F326B"/>
    <w:multiLevelType w:val="hybridMultilevel"/>
    <w:tmpl w:val="D3924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161B2"/>
    <w:multiLevelType w:val="hybridMultilevel"/>
    <w:tmpl w:val="FF26D890"/>
    <w:lvl w:ilvl="0" w:tplc="A350B66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96057088">
    <w:abstractNumId w:val="1"/>
  </w:num>
  <w:num w:numId="2" w16cid:durableId="695083690">
    <w:abstractNumId w:val="4"/>
  </w:num>
  <w:num w:numId="3" w16cid:durableId="74086391">
    <w:abstractNumId w:val="5"/>
  </w:num>
  <w:num w:numId="4" w16cid:durableId="465321270">
    <w:abstractNumId w:val="6"/>
  </w:num>
  <w:num w:numId="5" w16cid:durableId="535700104">
    <w:abstractNumId w:val="14"/>
  </w:num>
  <w:num w:numId="6" w16cid:durableId="563100562">
    <w:abstractNumId w:val="23"/>
  </w:num>
  <w:num w:numId="7" w16cid:durableId="376398149">
    <w:abstractNumId w:val="35"/>
  </w:num>
  <w:num w:numId="8" w16cid:durableId="294528580">
    <w:abstractNumId w:val="27"/>
  </w:num>
  <w:num w:numId="9" w16cid:durableId="1023550951">
    <w:abstractNumId w:val="15"/>
  </w:num>
  <w:num w:numId="10" w16cid:durableId="1393381925">
    <w:abstractNumId w:val="9"/>
  </w:num>
  <w:num w:numId="11" w16cid:durableId="552808651">
    <w:abstractNumId w:val="25"/>
  </w:num>
  <w:num w:numId="12" w16cid:durableId="408771832">
    <w:abstractNumId w:val="22"/>
  </w:num>
  <w:num w:numId="13" w16cid:durableId="1763602746">
    <w:abstractNumId w:val="19"/>
  </w:num>
  <w:num w:numId="14" w16cid:durableId="515004116">
    <w:abstractNumId w:val="21"/>
  </w:num>
  <w:num w:numId="15" w16cid:durableId="1187062396">
    <w:abstractNumId w:val="41"/>
  </w:num>
  <w:num w:numId="16" w16cid:durableId="640230671">
    <w:abstractNumId w:val="31"/>
  </w:num>
  <w:num w:numId="17" w16cid:durableId="1123957814">
    <w:abstractNumId w:val="11"/>
  </w:num>
  <w:num w:numId="18" w16cid:durableId="680543644">
    <w:abstractNumId w:val="32"/>
  </w:num>
  <w:num w:numId="19" w16cid:durableId="565533893">
    <w:abstractNumId w:val="37"/>
  </w:num>
  <w:num w:numId="20" w16cid:durableId="1194920196">
    <w:abstractNumId w:val="16"/>
  </w:num>
  <w:num w:numId="21" w16cid:durableId="398595285">
    <w:abstractNumId w:val="18"/>
  </w:num>
  <w:num w:numId="22" w16cid:durableId="1474254264">
    <w:abstractNumId w:val="8"/>
  </w:num>
  <w:num w:numId="23" w16cid:durableId="873419416">
    <w:abstractNumId w:val="12"/>
  </w:num>
  <w:num w:numId="24" w16cid:durableId="1524199052">
    <w:abstractNumId w:val="7"/>
  </w:num>
  <w:num w:numId="25" w16cid:durableId="798305908">
    <w:abstractNumId w:val="20"/>
  </w:num>
  <w:num w:numId="26" w16cid:durableId="1474835717">
    <w:abstractNumId w:val="39"/>
  </w:num>
  <w:num w:numId="27" w16cid:durableId="1090084581">
    <w:abstractNumId w:val="40"/>
  </w:num>
  <w:num w:numId="28" w16cid:durableId="1236819698">
    <w:abstractNumId w:val="26"/>
  </w:num>
  <w:num w:numId="29" w16cid:durableId="836533867">
    <w:abstractNumId w:val="30"/>
  </w:num>
  <w:num w:numId="30" w16cid:durableId="436489844">
    <w:abstractNumId w:val="13"/>
  </w:num>
  <w:num w:numId="31" w16cid:durableId="2030643416">
    <w:abstractNumId w:val="10"/>
  </w:num>
  <w:num w:numId="32" w16cid:durableId="306864447">
    <w:abstractNumId w:val="24"/>
  </w:num>
  <w:num w:numId="33" w16cid:durableId="1858274931">
    <w:abstractNumId w:val="42"/>
  </w:num>
  <w:num w:numId="34" w16cid:durableId="451439070">
    <w:abstractNumId w:val="17"/>
  </w:num>
  <w:num w:numId="35" w16cid:durableId="2108503699">
    <w:abstractNumId w:val="28"/>
  </w:num>
  <w:num w:numId="36" w16cid:durableId="338587342">
    <w:abstractNumId w:val="38"/>
  </w:num>
  <w:num w:numId="37" w16cid:durableId="1496722037">
    <w:abstractNumId w:val="34"/>
  </w:num>
  <w:num w:numId="38" w16cid:durableId="646474677">
    <w:abstractNumId w:val="29"/>
  </w:num>
  <w:num w:numId="39" w16cid:durableId="1150486456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6A"/>
    <w:rsid w:val="000848F8"/>
    <w:rsid w:val="00207541"/>
    <w:rsid w:val="002139B4"/>
    <w:rsid w:val="00357C2D"/>
    <w:rsid w:val="003C7ED5"/>
    <w:rsid w:val="004B5190"/>
    <w:rsid w:val="004F799A"/>
    <w:rsid w:val="0069707D"/>
    <w:rsid w:val="00785A03"/>
    <w:rsid w:val="007949C7"/>
    <w:rsid w:val="00814F4C"/>
    <w:rsid w:val="0087366A"/>
    <w:rsid w:val="008F788F"/>
    <w:rsid w:val="00A60FD9"/>
    <w:rsid w:val="00A659FD"/>
    <w:rsid w:val="00B2369F"/>
    <w:rsid w:val="00D63D1C"/>
    <w:rsid w:val="00DE3EF0"/>
    <w:rsid w:val="00EB20E3"/>
    <w:rsid w:val="00EF4C60"/>
    <w:rsid w:val="00F60866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2A16"/>
  <w15:chartTrackingRefBased/>
  <w15:docId w15:val="{A6916932-B2CD-46D1-B49D-A9A73C87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366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7366A"/>
    <w:pPr>
      <w:keepNext/>
      <w:widowControl w:val="0"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366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366A"/>
    <w:pPr>
      <w:keepNext/>
      <w:widowControl w:val="0"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7366A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366A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7366A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7366A"/>
    <w:pPr>
      <w:keepNext/>
      <w:suppressAutoHyphens/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-7"/>
      <w:sz w:val="4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66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7366A"/>
    <w:rPr>
      <w:rFonts w:ascii="Arial" w:eastAsia="Times New Roman" w:hAnsi="Arial" w:cs="Times New Roman"/>
      <w:b/>
      <w:bCs/>
      <w:sz w:val="2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7366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8736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366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7366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736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7366A"/>
    <w:rPr>
      <w:rFonts w:ascii="Times New Roman" w:eastAsia="Times New Roman" w:hAnsi="Times New Roman" w:cs="Times New Roman"/>
      <w:b/>
      <w:bCs/>
      <w:spacing w:val="-7"/>
      <w:sz w:val="44"/>
      <w:szCs w:val="24"/>
      <w:lang w:eastAsia="ar-SA"/>
    </w:rPr>
  </w:style>
  <w:style w:type="numbering" w:customStyle="1" w:styleId="Bezlisty1">
    <w:name w:val="Bez listy1"/>
    <w:next w:val="Bezlisty"/>
    <w:semiHidden/>
    <w:rsid w:val="0087366A"/>
  </w:style>
  <w:style w:type="character" w:customStyle="1" w:styleId="WW8Num3z0">
    <w:name w:val="WW8Num3z0"/>
    <w:rsid w:val="0087366A"/>
    <w:rPr>
      <w:b/>
      <w:szCs w:val="24"/>
    </w:rPr>
  </w:style>
  <w:style w:type="character" w:customStyle="1" w:styleId="WW8Num11z2">
    <w:name w:val="WW8Num11z2"/>
    <w:rsid w:val="0087366A"/>
    <w:rPr>
      <w:rFonts w:ascii="Wingdings" w:hAnsi="Wingdings"/>
    </w:rPr>
  </w:style>
  <w:style w:type="character" w:customStyle="1" w:styleId="WW8Num11z3">
    <w:name w:val="WW8Num11z3"/>
    <w:rsid w:val="0087366A"/>
    <w:rPr>
      <w:rFonts w:ascii="Symbol" w:hAnsi="Symbol"/>
    </w:rPr>
  </w:style>
  <w:style w:type="character" w:customStyle="1" w:styleId="WW8Num11z4">
    <w:name w:val="WW8Num11z4"/>
    <w:rsid w:val="0087366A"/>
    <w:rPr>
      <w:rFonts w:ascii="Courier New" w:hAnsi="Courier New" w:cs="Courier New"/>
    </w:rPr>
  </w:style>
  <w:style w:type="character" w:customStyle="1" w:styleId="WW8Num13z0">
    <w:name w:val="WW8Num13z0"/>
    <w:rsid w:val="0087366A"/>
    <w:rPr>
      <w:rFonts w:ascii="Symbol" w:hAnsi="Symbol"/>
    </w:rPr>
  </w:style>
  <w:style w:type="character" w:customStyle="1" w:styleId="WW8Num13z1">
    <w:name w:val="WW8Num13z1"/>
    <w:rsid w:val="0087366A"/>
    <w:rPr>
      <w:rFonts w:ascii="Courier New" w:hAnsi="Courier New"/>
    </w:rPr>
  </w:style>
  <w:style w:type="character" w:customStyle="1" w:styleId="WW8Num13z2">
    <w:name w:val="WW8Num13z2"/>
    <w:rsid w:val="0087366A"/>
    <w:rPr>
      <w:rFonts w:ascii="Wingdings" w:hAnsi="Wingdings"/>
    </w:rPr>
  </w:style>
  <w:style w:type="character" w:customStyle="1" w:styleId="WW8Num18z0">
    <w:name w:val="WW8Num18z0"/>
    <w:rsid w:val="0087366A"/>
    <w:rPr>
      <w:rFonts w:ascii="Times New Roman" w:hAnsi="Times New Roman"/>
    </w:rPr>
  </w:style>
  <w:style w:type="character" w:customStyle="1" w:styleId="WW8Num36z0">
    <w:name w:val="WW8Num36z0"/>
    <w:rsid w:val="0087366A"/>
    <w:rPr>
      <w:rFonts w:ascii="Symbol" w:hAnsi="Symbol"/>
    </w:rPr>
  </w:style>
  <w:style w:type="character" w:customStyle="1" w:styleId="WW8Num36z1">
    <w:name w:val="WW8Num36z1"/>
    <w:rsid w:val="0087366A"/>
    <w:rPr>
      <w:rFonts w:ascii="Courier New" w:hAnsi="Courier New"/>
    </w:rPr>
  </w:style>
  <w:style w:type="character" w:customStyle="1" w:styleId="WW8Num36z2">
    <w:name w:val="WW8Num36z2"/>
    <w:rsid w:val="0087366A"/>
    <w:rPr>
      <w:rFonts w:ascii="Wingdings" w:hAnsi="Wingdings"/>
    </w:rPr>
  </w:style>
  <w:style w:type="character" w:customStyle="1" w:styleId="WW8Num43z0">
    <w:name w:val="WW8Num43z0"/>
    <w:rsid w:val="0087366A"/>
    <w:rPr>
      <w:rFonts w:ascii="Symbol" w:hAnsi="Symbol"/>
    </w:rPr>
  </w:style>
  <w:style w:type="character" w:customStyle="1" w:styleId="Absatz-Standardschriftart">
    <w:name w:val="Absatz-Standardschriftart"/>
    <w:rsid w:val="0087366A"/>
  </w:style>
  <w:style w:type="character" w:customStyle="1" w:styleId="WW8Num6z0">
    <w:name w:val="WW8Num6z0"/>
    <w:rsid w:val="0087366A"/>
    <w:rPr>
      <w:b/>
      <w:szCs w:val="24"/>
    </w:rPr>
  </w:style>
  <w:style w:type="character" w:customStyle="1" w:styleId="WW8Num14z1">
    <w:name w:val="WW8Num14z1"/>
    <w:rsid w:val="0087366A"/>
    <w:rPr>
      <w:rFonts w:ascii="Courier New" w:hAnsi="Courier New" w:cs="Courier New"/>
    </w:rPr>
  </w:style>
  <w:style w:type="character" w:customStyle="1" w:styleId="WW8Num14z2">
    <w:name w:val="WW8Num14z2"/>
    <w:rsid w:val="0087366A"/>
    <w:rPr>
      <w:rFonts w:ascii="Wingdings" w:hAnsi="Wingdings"/>
    </w:rPr>
  </w:style>
  <w:style w:type="character" w:customStyle="1" w:styleId="WW8Num14z3">
    <w:name w:val="WW8Num14z3"/>
    <w:rsid w:val="0087366A"/>
    <w:rPr>
      <w:rFonts w:ascii="Symbol" w:hAnsi="Symbol"/>
    </w:rPr>
  </w:style>
  <w:style w:type="character" w:customStyle="1" w:styleId="WW8Num21z2">
    <w:name w:val="WW8Num21z2"/>
    <w:rsid w:val="0087366A"/>
    <w:rPr>
      <w:rFonts w:ascii="Wingdings" w:hAnsi="Wingdings"/>
    </w:rPr>
  </w:style>
  <w:style w:type="character" w:customStyle="1" w:styleId="WW8Num21z3">
    <w:name w:val="WW8Num21z3"/>
    <w:rsid w:val="0087366A"/>
    <w:rPr>
      <w:rFonts w:ascii="Symbol" w:hAnsi="Symbol"/>
    </w:rPr>
  </w:style>
  <w:style w:type="character" w:customStyle="1" w:styleId="WW8Num21z4">
    <w:name w:val="WW8Num21z4"/>
    <w:rsid w:val="0087366A"/>
    <w:rPr>
      <w:rFonts w:ascii="Courier New" w:hAnsi="Courier New" w:cs="Courier New"/>
    </w:rPr>
  </w:style>
  <w:style w:type="character" w:customStyle="1" w:styleId="WW8Num23z0">
    <w:name w:val="WW8Num23z0"/>
    <w:rsid w:val="0087366A"/>
    <w:rPr>
      <w:rFonts w:ascii="Symbol" w:hAnsi="Symbol"/>
    </w:rPr>
  </w:style>
  <w:style w:type="character" w:customStyle="1" w:styleId="WW8Num23z1">
    <w:name w:val="WW8Num23z1"/>
    <w:rsid w:val="0087366A"/>
    <w:rPr>
      <w:rFonts w:ascii="Courier New" w:hAnsi="Courier New"/>
    </w:rPr>
  </w:style>
  <w:style w:type="character" w:customStyle="1" w:styleId="WW8Num23z2">
    <w:name w:val="WW8Num23z2"/>
    <w:rsid w:val="0087366A"/>
    <w:rPr>
      <w:rFonts w:ascii="Wingdings" w:hAnsi="Wingdings"/>
    </w:rPr>
  </w:style>
  <w:style w:type="character" w:customStyle="1" w:styleId="WW8Num30z0">
    <w:name w:val="WW8Num30z0"/>
    <w:rsid w:val="0087366A"/>
    <w:rPr>
      <w:rFonts w:ascii="Times New Roman" w:hAnsi="Times New Roman"/>
    </w:rPr>
  </w:style>
  <w:style w:type="character" w:customStyle="1" w:styleId="WW8Num36z3">
    <w:name w:val="WW8Num36z3"/>
    <w:rsid w:val="0087366A"/>
    <w:rPr>
      <w:rFonts w:ascii="Symbol" w:hAnsi="Symbol"/>
    </w:rPr>
  </w:style>
  <w:style w:type="character" w:customStyle="1" w:styleId="WW8Num36z4">
    <w:name w:val="WW8Num36z4"/>
    <w:rsid w:val="0087366A"/>
    <w:rPr>
      <w:rFonts w:ascii="Courier New" w:hAnsi="Courier New" w:cs="Courier New"/>
    </w:rPr>
  </w:style>
  <w:style w:type="character" w:customStyle="1" w:styleId="WW8Num62z0">
    <w:name w:val="WW8Num62z0"/>
    <w:rsid w:val="0087366A"/>
    <w:rPr>
      <w:b/>
    </w:rPr>
  </w:style>
  <w:style w:type="character" w:customStyle="1" w:styleId="WW8Num63z0">
    <w:name w:val="WW8Num63z0"/>
    <w:rsid w:val="0087366A"/>
    <w:rPr>
      <w:color w:val="000000"/>
    </w:rPr>
  </w:style>
  <w:style w:type="character" w:customStyle="1" w:styleId="WW8Num64z0">
    <w:name w:val="WW8Num64z0"/>
    <w:rsid w:val="0087366A"/>
    <w:rPr>
      <w:rFonts w:ascii="Symbol" w:hAnsi="Symbol"/>
    </w:rPr>
  </w:style>
  <w:style w:type="character" w:customStyle="1" w:styleId="WW8Num64z1">
    <w:name w:val="WW8Num64z1"/>
    <w:rsid w:val="0087366A"/>
    <w:rPr>
      <w:rFonts w:ascii="Courier New" w:hAnsi="Courier New"/>
    </w:rPr>
  </w:style>
  <w:style w:type="character" w:customStyle="1" w:styleId="WW8Num64z2">
    <w:name w:val="WW8Num64z2"/>
    <w:rsid w:val="0087366A"/>
    <w:rPr>
      <w:rFonts w:ascii="Wingdings" w:hAnsi="Wingdings"/>
    </w:rPr>
  </w:style>
  <w:style w:type="character" w:customStyle="1" w:styleId="WW8Num71z1">
    <w:name w:val="WW8Num71z1"/>
    <w:rsid w:val="0087366A"/>
    <w:rPr>
      <w:rFonts w:ascii="Arial" w:hAnsi="Arial"/>
      <w:b/>
      <w:i w:val="0"/>
      <w:sz w:val="28"/>
      <w:szCs w:val="28"/>
    </w:rPr>
  </w:style>
  <w:style w:type="character" w:customStyle="1" w:styleId="WW8Num73z1">
    <w:name w:val="WW8Num73z1"/>
    <w:rsid w:val="0087366A"/>
    <w:rPr>
      <w:b/>
      <w:i w:val="0"/>
      <w:sz w:val="28"/>
      <w:szCs w:val="28"/>
    </w:rPr>
  </w:style>
  <w:style w:type="character" w:customStyle="1" w:styleId="WW8NumSt46z0">
    <w:name w:val="WW8NumSt46z0"/>
    <w:rsid w:val="0087366A"/>
    <w:rPr>
      <w:rFonts w:ascii="Symbol" w:hAnsi="Symbol"/>
    </w:rPr>
  </w:style>
  <w:style w:type="character" w:customStyle="1" w:styleId="Domylnaczcionkaakapitu1">
    <w:name w:val="Domyślna czcionka akapitu1"/>
    <w:rsid w:val="0087366A"/>
  </w:style>
  <w:style w:type="character" w:styleId="Hipercze">
    <w:name w:val="Hyperlink"/>
    <w:qFormat/>
    <w:rsid w:val="0087366A"/>
    <w:rPr>
      <w:color w:val="0000FF"/>
      <w:u w:val="single"/>
    </w:rPr>
  </w:style>
  <w:style w:type="character" w:customStyle="1" w:styleId="Znakinumeracji">
    <w:name w:val="Znaki numeracji"/>
    <w:rsid w:val="0087366A"/>
  </w:style>
  <w:style w:type="paragraph" w:customStyle="1" w:styleId="Nagwek10">
    <w:name w:val="Nagłówek1"/>
    <w:basedOn w:val="Normalny"/>
    <w:next w:val="Tekstpodstawowy"/>
    <w:rsid w:val="0087366A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736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366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Adresnakopercie">
    <w:name w:val="envelope address"/>
    <w:basedOn w:val="Normalny"/>
    <w:rsid w:val="0087366A"/>
    <w:pPr>
      <w:suppressAutoHyphens/>
      <w:spacing w:after="0" w:line="240" w:lineRule="auto"/>
      <w:ind w:left="2880"/>
    </w:pPr>
    <w:rPr>
      <w:rFonts w:ascii="Times New Roman" w:eastAsia="Times New Roman" w:hAnsi="Times New Roman" w:cs="Arial"/>
      <w:b/>
      <w:i/>
      <w:sz w:val="40"/>
      <w:szCs w:val="40"/>
      <w:lang w:eastAsia="ar-SA"/>
    </w:rPr>
  </w:style>
  <w:style w:type="paragraph" w:styleId="Adreszwrotnynakopercie">
    <w:name w:val="envelope return"/>
    <w:basedOn w:val="Normalny"/>
    <w:rsid w:val="0087366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7366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87366A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rsid w:val="008736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8736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7366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736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6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7366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87366A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87366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7366A"/>
    <w:pPr>
      <w:widowControl w:val="0"/>
      <w:suppressAutoHyphens/>
      <w:autoSpaceDE w:val="0"/>
      <w:spacing w:before="120" w:after="0" w:line="240" w:lineRule="auto"/>
      <w:jc w:val="center"/>
    </w:pPr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character" w:customStyle="1" w:styleId="PodtytuZnak">
    <w:name w:val="Podtytuł Znak"/>
    <w:basedOn w:val="Domylnaczcionkaakapitu"/>
    <w:link w:val="Podtytu"/>
    <w:rsid w:val="0087366A"/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paragraph" w:customStyle="1" w:styleId="Nagwekstronynieparzystej">
    <w:name w:val="Nagłówek strony nieparzystej"/>
    <w:basedOn w:val="Normalny"/>
    <w:next w:val="Nagwek"/>
    <w:rsid w:val="0087366A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7366A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736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Heading1Justified">
    <w:name w:val="Style Heading 1 + Justified"/>
    <w:basedOn w:val="Nagwek1"/>
    <w:rsid w:val="0087366A"/>
    <w:pPr>
      <w:widowControl w:val="0"/>
      <w:numPr>
        <w:numId w:val="4"/>
      </w:numPr>
      <w:autoSpaceDE w:val="0"/>
      <w:ind w:left="432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87366A"/>
    <w:pPr>
      <w:numPr>
        <w:ilvl w:val="1"/>
        <w:numId w:val="4"/>
      </w:numPr>
      <w:shd w:val="clear" w:color="auto" w:fill="FFFFFF"/>
      <w:autoSpaceDE w:val="0"/>
      <w:spacing w:before="120"/>
      <w:jc w:val="both"/>
    </w:pPr>
    <w:rPr>
      <w:sz w:val="28"/>
      <w:szCs w:val="20"/>
    </w:rPr>
  </w:style>
  <w:style w:type="paragraph" w:customStyle="1" w:styleId="StyleHeading3After3pt">
    <w:name w:val="Style Heading 3 + After:  3 pt"/>
    <w:basedOn w:val="Nagwek3"/>
    <w:rsid w:val="0087366A"/>
    <w:pPr>
      <w:widowControl w:val="0"/>
      <w:autoSpaceDE w:val="0"/>
      <w:jc w:val="both"/>
    </w:pPr>
    <w:rPr>
      <w:rFonts w:cs="Times New Roman"/>
      <w:sz w:val="24"/>
      <w:szCs w:val="20"/>
    </w:rPr>
  </w:style>
  <w:style w:type="paragraph" w:customStyle="1" w:styleId="StyleHeading2Left0cmFirstline0cm1">
    <w:name w:val="Style Heading 2 + Left:  0 cm First line:  0 cm1"/>
    <w:basedOn w:val="Normalny"/>
    <w:rsid w:val="0087366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Heading2Justified">
    <w:name w:val="Style Heading 2 + Justified"/>
    <w:basedOn w:val="Nagwek2"/>
    <w:rsid w:val="0087366A"/>
    <w:pPr>
      <w:tabs>
        <w:tab w:val="left" w:pos="576"/>
      </w:tabs>
      <w:autoSpaceDE w:val="0"/>
      <w:spacing w:before="240" w:after="60"/>
      <w:ind w:left="576" w:hanging="576"/>
      <w:jc w:val="both"/>
    </w:pPr>
    <w:rPr>
      <w:sz w:val="28"/>
      <w:szCs w:val="20"/>
    </w:rPr>
  </w:style>
  <w:style w:type="paragraph" w:customStyle="1" w:styleId="StyleHeading3JustifiedAfter3pt">
    <w:name w:val="Style Heading 3 + Justified After:  3 pt"/>
    <w:basedOn w:val="Nagwek3"/>
    <w:rsid w:val="0087366A"/>
    <w:pPr>
      <w:widowControl w:val="0"/>
      <w:tabs>
        <w:tab w:val="left" w:pos="624"/>
      </w:tabs>
      <w:autoSpaceDE w:val="0"/>
      <w:ind w:left="720" w:hanging="720"/>
      <w:jc w:val="both"/>
    </w:pPr>
    <w:rPr>
      <w:rFonts w:cs="Times New Roman"/>
      <w:sz w:val="24"/>
      <w:szCs w:val="20"/>
    </w:rPr>
  </w:style>
  <w:style w:type="paragraph" w:customStyle="1" w:styleId="number">
    <w:name w:val="number"/>
    <w:basedOn w:val="Tekstpodstawowy"/>
    <w:rsid w:val="0087366A"/>
    <w:pPr>
      <w:widowControl w:val="0"/>
      <w:shd w:val="clear" w:color="auto" w:fill="FFFFFF"/>
      <w:autoSpaceDE w:val="0"/>
      <w:spacing w:before="120" w:line="274" w:lineRule="exact"/>
      <w:jc w:val="both"/>
    </w:pPr>
    <w:rPr>
      <w:b w:val="0"/>
      <w:color w:val="000000"/>
      <w:w w:val="102"/>
      <w:sz w:val="24"/>
      <w:szCs w:val="24"/>
    </w:rPr>
  </w:style>
  <w:style w:type="paragraph" w:customStyle="1" w:styleId="NAGOWEK2">
    <w:name w:val="NAGŁOWEK 2"/>
    <w:basedOn w:val="Nagwek2"/>
    <w:rsid w:val="0087366A"/>
    <w:pPr>
      <w:widowControl/>
      <w:spacing w:before="240" w:after="60"/>
      <w:jc w:val="left"/>
    </w:pPr>
    <w:rPr>
      <w:sz w:val="28"/>
      <w:szCs w:val="28"/>
    </w:rPr>
  </w:style>
  <w:style w:type="paragraph" w:customStyle="1" w:styleId="Tyt">
    <w:name w:val="Tyt"/>
    <w:basedOn w:val="Normalny"/>
    <w:rsid w:val="0087366A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paragraph" w:customStyle="1" w:styleId="Indeks">
    <w:name w:val="Indeks"/>
    <w:basedOn w:val="Normalny"/>
    <w:rsid w:val="008736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87366A"/>
    <w:pPr>
      <w:widowControl w:val="0"/>
      <w:suppressAutoHyphens/>
      <w:autoSpaceDE w:val="0"/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3">
    <w:name w:val="N3"/>
    <w:basedOn w:val="Normalny"/>
    <w:rsid w:val="0087366A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basedOn w:val="Normalny"/>
    <w:rsid w:val="0087366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Heading1Left0cmFirstline0cm1">
    <w:name w:val="Style Heading 1 + Left:  0 cm First line:  0 cm1"/>
    <w:basedOn w:val="Normalny"/>
    <w:rsid w:val="0087366A"/>
    <w:pPr>
      <w:widowControl w:val="0"/>
      <w:numPr>
        <w:numId w:val="1"/>
      </w:numPr>
      <w:suppressAutoHyphens/>
      <w:autoSpaceDE w:val="0"/>
      <w:spacing w:before="120" w:after="0" w:line="240" w:lineRule="auto"/>
      <w:ind w:left="-357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1"/>
    <w:next w:val="Normal1"/>
    <w:rsid w:val="0087366A"/>
    <w:pPr>
      <w:keepNext/>
      <w:tabs>
        <w:tab w:val="left" w:pos="432"/>
      </w:tabs>
      <w:spacing w:before="240" w:after="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tekstost">
    <w:name w:val="tekst ost"/>
    <w:basedOn w:val="Normalny"/>
    <w:rsid w:val="008736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wony">
    <w:name w:val="Styl Iwony"/>
    <w:basedOn w:val="Normalny"/>
    <w:rsid w:val="0087366A"/>
    <w:pPr>
      <w:suppressAutoHyphens/>
      <w:overflowPunct w:val="0"/>
      <w:autoSpaceDE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8736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7366A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87366A"/>
    <w:pPr>
      <w:tabs>
        <w:tab w:val="left" w:pos="4360"/>
      </w:tabs>
      <w:overflowPunct w:val="0"/>
      <w:autoSpaceDE w:val="0"/>
      <w:autoSpaceDN w:val="0"/>
      <w:adjustRightInd w:val="0"/>
      <w:spacing w:after="0" w:line="240" w:lineRule="auto"/>
      <w:ind w:left="426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ProPublico">
    <w:name w:val="ProPublico"/>
    <w:rsid w:val="0087366A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character" w:styleId="Numerstrony">
    <w:name w:val="page number"/>
    <w:basedOn w:val="Domylnaczcionkaakapitu"/>
    <w:rsid w:val="0087366A"/>
  </w:style>
  <w:style w:type="table" w:styleId="Tabela-Siatka">
    <w:name w:val="Table Grid"/>
    <w:basedOn w:val="Standardowy"/>
    <w:rsid w:val="0087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736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736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kt">
    <w:name w:val="pkt"/>
    <w:basedOn w:val="Normalny"/>
    <w:rsid w:val="0087366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ZnakZnak1">
    <w:name w:val="Znak Znak1"/>
    <w:basedOn w:val="Normalny"/>
    <w:rsid w:val="0087366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736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736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qFormat/>
    <w:rsid w:val="0087366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fix">
    <w:name w:val="clearfix"/>
    <w:basedOn w:val="Normalny"/>
    <w:rsid w:val="0087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colleft">
    <w:name w:val="floatcol_left"/>
    <w:basedOn w:val="Domylnaczcionkaakapitu"/>
    <w:rsid w:val="0087366A"/>
  </w:style>
  <w:style w:type="character" w:customStyle="1" w:styleId="floatcolright">
    <w:name w:val="floatcol_right"/>
    <w:basedOn w:val="Domylnaczcionkaakapitu"/>
    <w:rsid w:val="0087366A"/>
  </w:style>
  <w:style w:type="paragraph" w:styleId="Tekstpodstawowy3">
    <w:name w:val="Body Text 3"/>
    <w:basedOn w:val="Normalny"/>
    <w:link w:val="Tekstpodstawowy3Znak"/>
    <w:rsid w:val="00873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7366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8736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87366A"/>
  </w:style>
  <w:style w:type="paragraph" w:styleId="Tekstprzypisukocowego">
    <w:name w:val="endnote text"/>
    <w:basedOn w:val="Normalny"/>
    <w:link w:val="TekstprzypisukocowegoZnak"/>
    <w:rsid w:val="008736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736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87366A"/>
    <w:rPr>
      <w:vertAlign w:val="superscript"/>
    </w:rPr>
  </w:style>
  <w:style w:type="character" w:customStyle="1" w:styleId="text2">
    <w:name w:val="text2"/>
    <w:basedOn w:val="Domylnaczcionkaakapitu"/>
    <w:rsid w:val="0087366A"/>
  </w:style>
  <w:style w:type="paragraph" w:customStyle="1" w:styleId="1txt">
    <w:name w:val="1.txt"/>
    <w:rsid w:val="0087366A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zwykły tekst,List Paragraph1,BulletC,normalny tekst,Obiekt,T_SZ_List Paragraph"/>
    <w:basedOn w:val="Normalny"/>
    <w:link w:val="AkapitzlistZnak"/>
    <w:uiPriority w:val="34"/>
    <w:qFormat/>
    <w:rsid w:val="008736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736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7366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873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qFormat/>
    <w:rsid w:val="0087366A"/>
    <w:rPr>
      <w:vertAlign w:val="superscript"/>
    </w:rPr>
  </w:style>
  <w:style w:type="character" w:customStyle="1" w:styleId="AkapitzlistZnak">
    <w:name w:val="Akapit z listą Znak"/>
    <w:aliases w:val="L1 Znak,Numerowanie Znak,Akapit z listą5 Znak,zwykły tekst Znak,List Paragraph1 Znak,BulletC Znak,normalny tekst Znak,Obiekt Znak,T_SZ_List Paragraph Znak"/>
    <w:link w:val="Akapitzlist"/>
    <w:locked/>
    <w:rsid w:val="008736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87366A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99"/>
    <w:qFormat/>
    <w:rsid w:val="0087366A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unhideWhenUsed/>
    <w:qFormat/>
    <w:rsid w:val="0087366A"/>
    <w:pPr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87366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7366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7366A"/>
    <w:rPr>
      <w:rFonts w:ascii="Calibri" w:eastAsia="Calibri" w:hAnsi="Calibri" w:cs="Times New Roman"/>
      <w:sz w:val="20"/>
      <w:szCs w:val="20"/>
    </w:rPr>
  </w:style>
  <w:style w:type="paragraph" w:customStyle="1" w:styleId="rozdzia">
    <w:name w:val="rozdział"/>
    <w:basedOn w:val="Normalny"/>
    <w:rsid w:val="0087366A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Wyrnieniedelikatne">
    <w:name w:val="Subtle Emphasis"/>
    <w:uiPriority w:val="19"/>
    <w:qFormat/>
    <w:rsid w:val="0087366A"/>
    <w:rPr>
      <w:i/>
      <w:iCs/>
      <w:color w:val="808080"/>
    </w:rPr>
  </w:style>
  <w:style w:type="paragraph" w:customStyle="1" w:styleId="Zwykytekst1">
    <w:name w:val="Zwykły tekst1"/>
    <w:basedOn w:val="Normalny"/>
    <w:rsid w:val="008736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">
    <w:name w:val="Styl"/>
    <w:rsid w:val="0087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semiHidden/>
    <w:unhideWhenUsed/>
    <w:rsid w:val="00D63D1C"/>
  </w:style>
  <w:style w:type="paragraph" w:styleId="Bezodstpw">
    <w:name w:val="No Spacing"/>
    <w:uiPriority w:val="1"/>
    <w:qFormat/>
    <w:rsid w:val="00D6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63D1C"/>
    <w:rPr>
      <w:i/>
      <w:iCs/>
    </w:rPr>
  </w:style>
  <w:style w:type="character" w:styleId="Wyrnienieintensywne">
    <w:name w:val="Intense Emphasis"/>
    <w:uiPriority w:val="21"/>
    <w:qFormat/>
    <w:rsid w:val="00D63D1C"/>
    <w:rPr>
      <w:i/>
      <w:iCs/>
      <w:color w:val="4472C4"/>
    </w:rPr>
  </w:style>
  <w:style w:type="paragraph" w:styleId="Cytat">
    <w:name w:val="Quote"/>
    <w:basedOn w:val="Normalny"/>
    <w:next w:val="Normalny"/>
    <w:link w:val="CytatZnak"/>
    <w:uiPriority w:val="29"/>
    <w:qFormat/>
    <w:rsid w:val="00D63D1C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63D1C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D63D1C"/>
    <w:rPr>
      <w:smallCaps/>
      <w:color w:val="5A5A5A"/>
    </w:rPr>
  </w:style>
  <w:style w:type="character" w:styleId="Odwoanieintensywne">
    <w:name w:val="Intense Reference"/>
    <w:uiPriority w:val="32"/>
    <w:qFormat/>
    <w:rsid w:val="00D63D1C"/>
    <w:rPr>
      <w:b/>
      <w:bCs/>
      <w:smallCaps/>
      <w:color w:val="4472C4"/>
      <w:spacing w:val="5"/>
    </w:rPr>
  </w:style>
  <w:style w:type="character" w:styleId="Tytuksiki">
    <w:name w:val="Book Title"/>
    <w:uiPriority w:val="33"/>
    <w:qFormat/>
    <w:rsid w:val="00D63D1C"/>
    <w:rPr>
      <w:b/>
      <w:bCs/>
      <w:i/>
      <w:iCs/>
      <w:spacing w:val="5"/>
    </w:rPr>
  </w:style>
  <w:style w:type="character" w:styleId="Pogrubienie">
    <w:name w:val="Strong"/>
    <w:qFormat/>
    <w:rsid w:val="00D63D1C"/>
    <w:rPr>
      <w:b/>
      <w:bCs/>
    </w:rPr>
  </w:style>
  <w:style w:type="paragraph" w:styleId="Tekstpodstawowywcity2">
    <w:name w:val="Body Text Indent 2"/>
    <w:basedOn w:val="Normalny"/>
    <w:link w:val="Tekstpodstawowywcity2Znak"/>
    <w:rsid w:val="00D63D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3D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D63D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63D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3D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13</Pages>
  <Words>3682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niedzwieckiw</dc:creator>
  <cp:keywords/>
  <dc:description/>
  <cp:lastModifiedBy>niedzwieckiw</cp:lastModifiedBy>
  <cp:revision>9</cp:revision>
  <cp:lastPrinted>2022-12-08T11:03:00Z</cp:lastPrinted>
  <dcterms:created xsi:type="dcterms:W3CDTF">2022-12-05T11:48:00Z</dcterms:created>
  <dcterms:modified xsi:type="dcterms:W3CDTF">2022-12-08T11:12:00Z</dcterms:modified>
</cp:coreProperties>
</file>