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8CD3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1B02FA0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F1FF71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8566799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15D12E4E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14EA1206" w14:textId="188ABCA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B719FA">
        <w:rPr>
          <w:rFonts w:asciiTheme="minorHAnsi" w:eastAsia="Arial" w:hAnsiTheme="minorHAnsi" w:cstheme="minorHAnsi"/>
          <w:bCs/>
        </w:rPr>
        <w:t>23</w:t>
      </w:r>
      <w:r w:rsidR="00317A53" w:rsidRPr="00A92300">
        <w:rPr>
          <w:rFonts w:asciiTheme="minorHAnsi" w:eastAsia="Arial" w:hAnsiTheme="minorHAnsi" w:cstheme="minorHAnsi"/>
          <w:bCs/>
        </w:rPr>
        <w:t> R. POZ.</w:t>
      </w:r>
      <w:r w:rsidR="00B719FA">
        <w:rPr>
          <w:rFonts w:asciiTheme="minorHAnsi" w:eastAsia="Arial" w:hAnsiTheme="minorHAnsi" w:cstheme="minorHAnsi"/>
          <w:bCs/>
        </w:rPr>
        <w:t xml:space="preserve"> 571)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2C21FAE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C465C8F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259A7A6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481730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0525D631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796CDB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F5E12D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705682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57A1DF4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8DBD570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497DB3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0C1A94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40FD77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08873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DCB382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835EF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6A0E35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048BB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14E5F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3F53B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97C0AD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6B7E49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A2EF86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7CA626E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2C742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6FCEE4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04DBF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AF19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824F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330900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126C0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F63CE4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155C38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23B2CB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2E7EE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C766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1C046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854F04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92AF8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2EDD255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AB04D6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3E54641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5619CFA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DC5148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CB0CA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11E69DF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CFEF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028879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DE5B9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10DAF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51731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5D17F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8A41209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85A6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4C52649B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D03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C4AC0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07EDB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3784A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E81E23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D8CBAD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A971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B7870FD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6A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F0C0715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8220D9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6939B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73A6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8EAB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7626D2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601CA0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DB15BF8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92CFEC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D7115A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597F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7513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088319E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E471E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DF2DD9F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8D2697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E36958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12F3F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562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43B5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9826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0CE5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CCD1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063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1EA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82D9B2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F1B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50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AA25B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580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5D58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D00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27B6D9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A69E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B1BAB8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14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755A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2B50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CDB9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6861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3BC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C3F1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1CF1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1BC7BF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272F8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78F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1AFF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B2D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8B26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59BD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6894E9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EC60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ADA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A33C5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F8C5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C77C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0CDD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F78689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98849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1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3D91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0C111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F78F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3A58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F6C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F0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E31C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3826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509B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6E58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EEC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F4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4F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5A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677989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83BE1F8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C58B3E6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1FA390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769828D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5C234FD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1440B0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269C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5074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A9A39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9891E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2276A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2ECAC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26BDB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D47F12A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FBA52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FFAF1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01486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50CFB7C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A67394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64EA36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E18A1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200788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71D338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0ACF0C3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1DE71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C228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C942B4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B4DA11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C2A5FE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9780D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9D41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CDD41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0819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D1785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A5BC4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38A975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37A8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4082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CD75B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2906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EF332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6DCD095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3A8DCA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15E57EC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773F12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D4E5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29B7880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3BE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F5E6C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2722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01F53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284D7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30A0F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DF2D0B1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8165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2C348A4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CD75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1DF18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8C35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FA592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C60F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60344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C666D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630BF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CFABE6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20258DE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3BACF5E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F180CF9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8B67B81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5387347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5628A4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0601D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267619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31876D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C93CF6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D8960B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A50175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C035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CB738E2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1AB227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0D5607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86A6BE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5BB464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C84E4B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14649A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08415A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563EC7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1852A5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3C2B03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C0DFCB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A3A37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76FC2CD" w14:textId="77777777" w:rsidTr="00051ED5">
        <w:tc>
          <w:tcPr>
            <w:tcW w:w="484" w:type="pct"/>
          </w:tcPr>
          <w:p w14:paraId="2EEE4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76113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23A8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867F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C641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DC70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E5EF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153D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D611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6E1DD8" w14:textId="77777777" w:rsidTr="00051ED5">
        <w:tc>
          <w:tcPr>
            <w:tcW w:w="484" w:type="pct"/>
          </w:tcPr>
          <w:p w14:paraId="759126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C8BBC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7DCB4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17E0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1D5C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7D5F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CCC6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E89F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2E75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7BBE1E" w14:textId="77777777" w:rsidTr="00051ED5">
        <w:tc>
          <w:tcPr>
            <w:tcW w:w="484" w:type="pct"/>
          </w:tcPr>
          <w:p w14:paraId="6E7BDC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0BE9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AAF6F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54CC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458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512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396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C499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3893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996569" w14:textId="77777777" w:rsidTr="00051ED5">
        <w:tc>
          <w:tcPr>
            <w:tcW w:w="484" w:type="pct"/>
          </w:tcPr>
          <w:p w14:paraId="42396DB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333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6D732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B56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10F3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65BB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D0D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E6C8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A3A9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435F72" w14:textId="77777777" w:rsidTr="00051ED5">
        <w:tc>
          <w:tcPr>
            <w:tcW w:w="484" w:type="pct"/>
          </w:tcPr>
          <w:p w14:paraId="3ED459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37A03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ADC7F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81CE0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6E172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F54A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2C1D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619C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ADD7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418BFF" w14:textId="77777777" w:rsidTr="00051ED5">
        <w:tc>
          <w:tcPr>
            <w:tcW w:w="484" w:type="pct"/>
          </w:tcPr>
          <w:p w14:paraId="7BB179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2816D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4E4D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ECD1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24F6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122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77BD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AF46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2F8D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060343" w14:textId="77777777" w:rsidTr="00051ED5">
        <w:tc>
          <w:tcPr>
            <w:tcW w:w="484" w:type="pct"/>
          </w:tcPr>
          <w:p w14:paraId="1CA4A2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300EB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56909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9FF6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D0F5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6EF4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9936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BCD3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0A5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990296" w14:textId="77777777" w:rsidTr="00051ED5">
        <w:tc>
          <w:tcPr>
            <w:tcW w:w="484" w:type="pct"/>
          </w:tcPr>
          <w:p w14:paraId="2AB7F124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DAAB6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9304C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F918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2A0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28AB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35AB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F74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7286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BB0F458" w14:textId="77777777" w:rsidTr="00051ED5">
        <w:tc>
          <w:tcPr>
            <w:tcW w:w="484" w:type="pct"/>
          </w:tcPr>
          <w:p w14:paraId="510510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A656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E269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AAA92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B5CF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EB8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E103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5B8C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3405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C44532" w14:textId="77777777" w:rsidTr="00051ED5">
        <w:tc>
          <w:tcPr>
            <w:tcW w:w="484" w:type="pct"/>
          </w:tcPr>
          <w:p w14:paraId="5E9AA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EE831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CBCE0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0596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6345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6028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047F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A80C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FB38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E31D66" w14:textId="77777777" w:rsidTr="00051ED5">
        <w:tc>
          <w:tcPr>
            <w:tcW w:w="484" w:type="pct"/>
          </w:tcPr>
          <w:p w14:paraId="1D9F92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DC775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7F00C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24C4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A3F9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AFA2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033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107E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C8F1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C8FAA97" w14:textId="77777777" w:rsidTr="00051ED5">
        <w:tc>
          <w:tcPr>
            <w:tcW w:w="484" w:type="pct"/>
          </w:tcPr>
          <w:p w14:paraId="2DEB7F0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E746F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3DFD0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1D5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CD9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5B7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EC45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2355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8A66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5EE9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E9051F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1A5A5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D1F7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0EDE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7CB7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3F7BBE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D1F046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9F8AC5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E046A58" w14:textId="77777777" w:rsidTr="00051ED5">
        <w:tc>
          <w:tcPr>
            <w:tcW w:w="484" w:type="pct"/>
          </w:tcPr>
          <w:p w14:paraId="21EF64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7EBB0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7CE3E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3492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DE60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2ED3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64E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DE4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9040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D13D1AD" w14:textId="77777777" w:rsidTr="00051ED5">
        <w:tc>
          <w:tcPr>
            <w:tcW w:w="484" w:type="pct"/>
          </w:tcPr>
          <w:p w14:paraId="7A7076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7747B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AA40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6233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7145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78C2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DD61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FA82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6754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D43DE6A" w14:textId="77777777" w:rsidTr="00051ED5">
        <w:tc>
          <w:tcPr>
            <w:tcW w:w="484" w:type="pct"/>
          </w:tcPr>
          <w:p w14:paraId="7C5FC99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1C492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D453A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D203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CA4A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915F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0442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69F9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A4ED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87A8C4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FB8558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1DB63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93BE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FE1C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9E8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D2514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064026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7BD84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800E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B89F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CB3C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285640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FE156D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5AC91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086724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CC532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39E3CE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89460C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F51CF3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FDB21C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DAE1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11ED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DA57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D6391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DB8590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4ACB8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29FA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289CE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D3F7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8E9CD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3B3B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F5B0A6F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2AC4E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751CF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92534C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429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54C5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1B81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D3444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CA2AF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36735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96DDD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6CDA4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387A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FD6B5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DDFDC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01C6F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DF050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75708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50CF3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20A39D2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CD7133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80FE99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D58F05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80975F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DFFC40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8410129" w14:textId="77777777" w:rsidTr="004D1EA3">
        <w:tc>
          <w:tcPr>
            <w:tcW w:w="4966" w:type="dxa"/>
            <w:gridSpan w:val="2"/>
          </w:tcPr>
          <w:p w14:paraId="2581A7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A0256F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6D05B8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25399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C371583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9C3946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0D628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2E4850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3D0AF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FA8C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1E0EC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ECF6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3FB93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F21B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B7DC95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3A1CF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AA99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DC98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CCDC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DB2E4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6B093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F08769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2BB05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D0EB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F9DC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88CA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916736" w14:textId="77777777" w:rsidTr="004D1EA3">
        <w:tc>
          <w:tcPr>
            <w:tcW w:w="567" w:type="dxa"/>
          </w:tcPr>
          <w:p w14:paraId="798BBB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95B5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A688B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BDFC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E7D8E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CC1D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17FF25C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B317E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4D0AB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4F79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FDD1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6B46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48195A8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A57068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7A2413B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1B60F2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6CB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62FB0AB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E997F5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EAD3797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3FD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BC75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0B4E8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CFE5B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63A4A9D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4D29B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C458881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92737D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76545D9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3355B9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1078DD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9D85C3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C56D3B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A04171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9F7063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4B5D6EC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2F031A5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173A9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2EFC9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09DB30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CEA02E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87D952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4CFFF7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A8758B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62FCAE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DA91" w14:textId="77777777" w:rsidR="00C24222" w:rsidRDefault="00C24222">
      <w:r>
        <w:separator/>
      </w:r>
    </w:p>
  </w:endnote>
  <w:endnote w:type="continuationSeparator" w:id="0">
    <w:p w14:paraId="6AE8FABF" w14:textId="77777777" w:rsidR="00C24222" w:rsidRDefault="00C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37C5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06A7DE5F" w14:textId="77777777" w:rsidR="00B32294" w:rsidRDefault="0018474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738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10A98A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AA50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75DA" w14:textId="77777777" w:rsidR="00C24222" w:rsidRDefault="00C24222">
      <w:r>
        <w:separator/>
      </w:r>
    </w:p>
  </w:footnote>
  <w:footnote w:type="continuationSeparator" w:id="0">
    <w:p w14:paraId="7D1F4A83" w14:textId="77777777" w:rsidR="00C24222" w:rsidRDefault="00C24222">
      <w:r>
        <w:continuationSeparator/>
      </w:r>
    </w:p>
  </w:footnote>
  <w:footnote w:id="1">
    <w:p w14:paraId="0698653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F6F619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EFEE42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6384466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48E804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9DC75AB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99AF258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C242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894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FDBB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165918">
    <w:abstractNumId w:val="1"/>
  </w:num>
  <w:num w:numId="2" w16cid:durableId="1292204417">
    <w:abstractNumId w:val="2"/>
  </w:num>
  <w:num w:numId="3" w16cid:durableId="563638443">
    <w:abstractNumId w:val="3"/>
  </w:num>
  <w:num w:numId="4" w16cid:durableId="1765687479">
    <w:abstractNumId w:val="4"/>
  </w:num>
  <w:num w:numId="5" w16cid:durableId="1473517625">
    <w:abstractNumId w:val="5"/>
  </w:num>
  <w:num w:numId="6" w16cid:durableId="117338743">
    <w:abstractNumId w:val="6"/>
  </w:num>
  <w:num w:numId="7" w16cid:durableId="756899129">
    <w:abstractNumId w:val="7"/>
  </w:num>
  <w:num w:numId="8" w16cid:durableId="1172527480">
    <w:abstractNumId w:val="8"/>
  </w:num>
  <w:num w:numId="9" w16cid:durableId="1343701982">
    <w:abstractNumId w:val="9"/>
  </w:num>
  <w:num w:numId="10" w16cid:durableId="387917091">
    <w:abstractNumId w:val="27"/>
  </w:num>
  <w:num w:numId="11" w16cid:durableId="1997416273">
    <w:abstractNumId w:val="32"/>
  </w:num>
  <w:num w:numId="12" w16cid:durableId="1612274096">
    <w:abstractNumId w:val="26"/>
  </w:num>
  <w:num w:numId="13" w16cid:durableId="2135365287">
    <w:abstractNumId w:val="30"/>
  </w:num>
  <w:num w:numId="14" w16cid:durableId="2099017457">
    <w:abstractNumId w:val="33"/>
  </w:num>
  <w:num w:numId="15" w16cid:durableId="1306354704">
    <w:abstractNumId w:val="0"/>
  </w:num>
  <w:num w:numId="16" w16cid:durableId="1199661746">
    <w:abstractNumId w:val="19"/>
  </w:num>
  <w:num w:numId="17" w16cid:durableId="2123575330">
    <w:abstractNumId w:val="23"/>
  </w:num>
  <w:num w:numId="18" w16cid:durableId="2110468960">
    <w:abstractNumId w:val="11"/>
  </w:num>
  <w:num w:numId="19" w16cid:durableId="2105958399">
    <w:abstractNumId w:val="28"/>
  </w:num>
  <w:num w:numId="20" w16cid:durableId="425612610">
    <w:abstractNumId w:val="37"/>
  </w:num>
  <w:num w:numId="21" w16cid:durableId="1322008462">
    <w:abstractNumId w:val="35"/>
  </w:num>
  <w:num w:numId="22" w16cid:durableId="1848402553">
    <w:abstractNumId w:val="12"/>
  </w:num>
  <w:num w:numId="23" w16cid:durableId="12653226">
    <w:abstractNumId w:val="15"/>
  </w:num>
  <w:num w:numId="24" w16cid:durableId="1313942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9720914">
    <w:abstractNumId w:val="22"/>
  </w:num>
  <w:num w:numId="26" w16cid:durableId="1353796950">
    <w:abstractNumId w:val="13"/>
  </w:num>
  <w:num w:numId="27" w16cid:durableId="2132937628">
    <w:abstractNumId w:val="18"/>
  </w:num>
  <w:num w:numId="28" w16cid:durableId="964433136">
    <w:abstractNumId w:val="14"/>
  </w:num>
  <w:num w:numId="29" w16cid:durableId="578712890">
    <w:abstractNumId w:val="36"/>
  </w:num>
  <w:num w:numId="30" w16cid:durableId="2021928624">
    <w:abstractNumId w:val="25"/>
  </w:num>
  <w:num w:numId="31" w16cid:durableId="143742225">
    <w:abstractNumId w:val="17"/>
  </w:num>
  <w:num w:numId="32" w16cid:durableId="1322008045">
    <w:abstractNumId w:val="31"/>
  </w:num>
  <w:num w:numId="33" w16cid:durableId="1829325166">
    <w:abstractNumId w:val="29"/>
  </w:num>
  <w:num w:numId="34" w16cid:durableId="663365170">
    <w:abstractNumId w:val="24"/>
  </w:num>
  <w:num w:numId="35" w16cid:durableId="143815481">
    <w:abstractNumId w:val="10"/>
  </w:num>
  <w:num w:numId="36" w16cid:durableId="1291127374">
    <w:abstractNumId w:val="21"/>
  </w:num>
  <w:num w:numId="37" w16cid:durableId="2055890404">
    <w:abstractNumId w:val="16"/>
  </w:num>
  <w:num w:numId="38" w16cid:durableId="15129857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31287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12F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74A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2B6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6D23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75C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9FA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222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388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99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E4B17"/>
  <w15:docId w15:val="{38A5BD51-1F99-44F5-9C87-EFAB732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080B-D462-4CC3-97C4-BED3E1A3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nkilisz</cp:lastModifiedBy>
  <cp:revision>2</cp:revision>
  <cp:lastPrinted>2020-03-30T05:06:00Z</cp:lastPrinted>
  <dcterms:created xsi:type="dcterms:W3CDTF">2023-04-14T08:25:00Z</dcterms:created>
  <dcterms:modified xsi:type="dcterms:W3CDTF">2023-04-14T08:25:00Z</dcterms:modified>
</cp:coreProperties>
</file>