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5E2" w14:textId="77777777" w:rsidR="00953F2B" w:rsidRPr="009274B3" w:rsidRDefault="00953F2B" w:rsidP="00953F2B">
      <w:pPr>
        <w:jc w:val="center"/>
        <w:rPr>
          <w:b/>
          <w:sz w:val="26"/>
          <w:szCs w:val="26"/>
        </w:rPr>
      </w:pPr>
      <w:r w:rsidRPr="009274B3">
        <w:rPr>
          <w:b/>
          <w:sz w:val="26"/>
          <w:szCs w:val="26"/>
        </w:rPr>
        <w:t>Proponowany porządek posiedzenia</w:t>
      </w:r>
    </w:p>
    <w:p w14:paraId="237E39CF" w14:textId="77777777" w:rsidR="00953F2B" w:rsidRPr="009274B3" w:rsidRDefault="00953F2B" w:rsidP="00953F2B">
      <w:pPr>
        <w:jc w:val="center"/>
        <w:rPr>
          <w:b/>
          <w:sz w:val="26"/>
          <w:szCs w:val="26"/>
        </w:rPr>
      </w:pPr>
      <w:r w:rsidRPr="009274B3">
        <w:rPr>
          <w:b/>
          <w:sz w:val="26"/>
          <w:szCs w:val="26"/>
        </w:rPr>
        <w:t xml:space="preserve"> Komisji Rewizyjnej Rady Miasta Kędzierzyn-Koźle</w:t>
      </w:r>
    </w:p>
    <w:p w14:paraId="3C7C7159" w14:textId="46A8AA4F" w:rsidR="00953F2B" w:rsidRPr="009274B3" w:rsidRDefault="00953F2B" w:rsidP="009807EE">
      <w:pPr>
        <w:jc w:val="center"/>
        <w:rPr>
          <w:b/>
          <w:sz w:val="26"/>
          <w:szCs w:val="26"/>
        </w:rPr>
      </w:pPr>
      <w:r w:rsidRPr="009274B3">
        <w:rPr>
          <w:b/>
          <w:sz w:val="26"/>
          <w:szCs w:val="26"/>
        </w:rPr>
        <w:t xml:space="preserve">zwołanej na dzień </w:t>
      </w:r>
      <w:r w:rsidR="000F2761">
        <w:rPr>
          <w:b/>
          <w:sz w:val="26"/>
          <w:szCs w:val="26"/>
        </w:rPr>
        <w:t>2</w:t>
      </w:r>
      <w:r w:rsidR="008D0E54">
        <w:rPr>
          <w:b/>
          <w:sz w:val="26"/>
          <w:szCs w:val="26"/>
        </w:rPr>
        <w:t>1</w:t>
      </w:r>
      <w:r w:rsidRPr="009274B3">
        <w:rPr>
          <w:b/>
          <w:sz w:val="26"/>
          <w:szCs w:val="26"/>
        </w:rPr>
        <w:t xml:space="preserve"> </w:t>
      </w:r>
      <w:r w:rsidR="008D0E54">
        <w:rPr>
          <w:b/>
          <w:sz w:val="26"/>
          <w:szCs w:val="26"/>
        </w:rPr>
        <w:t>lutego</w:t>
      </w:r>
      <w:r w:rsidR="00B61313">
        <w:rPr>
          <w:b/>
          <w:sz w:val="26"/>
          <w:szCs w:val="26"/>
        </w:rPr>
        <w:t xml:space="preserve"> </w:t>
      </w:r>
      <w:r w:rsidRPr="009274B3">
        <w:rPr>
          <w:b/>
          <w:sz w:val="26"/>
          <w:szCs w:val="26"/>
        </w:rPr>
        <w:t>202</w:t>
      </w:r>
      <w:r w:rsidR="000F2761">
        <w:rPr>
          <w:b/>
          <w:sz w:val="26"/>
          <w:szCs w:val="26"/>
        </w:rPr>
        <w:t>4</w:t>
      </w:r>
      <w:r w:rsidRPr="009274B3">
        <w:rPr>
          <w:b/>
          <w:sz w:val="26"/>
          <w:szCs w:val="26"/>
        </w:rPr>
        <w:t xml:space="preserve"> r. o godz. 1</w:t>
      </w:r>
      <w:r w:rsidR="000F2761">
        <w:rPr>
          <w:b/>
          <w:sz w:val="26"/>
          <w:szCs w:val="26"/>
        </w:rPr>
        <w:t>6</w:t>
      </w:r>
      <w:r w:rsidRPr="009274B3">
        <w:rPr>
          <w:b/>
          <w:sz w:val="26"/>
          <w:szCs w:val="26"/>
        </w:rPr>
        <w:t>:00</w:t>
      </w:r>
    </w:p>
    <w:p w14:paraId="27B24F8C" w14:textId="5C16D447" w:rsidR="00CA390D" w:rsidRPr="001945B0" w:rsidRDefault="00CA390D" w:rsidP="001945B0">
      <w:pPr>
        <w:rPr>
          <w:b/>
          <w:color w:val="000000"/>
          <w:sz w:val="26"/>
          <w:szCs w:val="26"/>
        </w:rPr>
      </w:pPr>
    </w:p>
    <w:p w14:paraId="72DA8D65" w14:textId="77777777" w:rsidR="00C651C3" w:rsidRDefault="00C651C3">
      <w:pPr>
        <w:pStyle w:val="Akapitzlist"/>
        <w:ind w:left="360"/>
        <w:jc w:val="center"/>
        <w:rPr>
          <w:b/>
          <w:color w:val="000000"/>
          <w:sz w:val="26"/>
          <w:szCs w:val="26"/>
        </w:rPr>
      </w:pPr>
    </w:p>
    <w:p w14:paraId="6E9E50BA" w14:textId="77777777" w:rsidR="00420BD4" w:rsidRPr="009274B3" w:rsidRDefault="00420BD4">
      <w:pPr>
        <w:pStyle w:val="Akapitzlist"/>
        <w:ind w:left="360"/>
        <w:jc w:val="center"/>
        <w:rPr>
          <w:b/>
          <w:color w:val="000000"/>
          <w:sz w:val="26"/>
          <w:szCs w:val="26"/>
        </w:rPr>
      </w:pPr>
    </w:p>
    <w:p w14:paraId="3A59C56D" w14:textId="77777777" w:rsidR="00CA390D" w:rsidRPr="009274B3" w:rsidRDefault="00CA390D">
      <w:pPr>
        <w:pStyle w:val="Akapitzlist"/>
        <w:ind w:left="360"/>
        <w:jc w:val="center"/>
        <w:rPr>
          <w:b/>
          <w:color w:val="000000"/>
          <w:sz w:val="26"/>
          <w:szCs w:val="26"/>
        </w:rPr>
      </w:pPr>
    </w:p>
    <w:p w14:paraId="2BB1F874" w14:textId="77777777" w:rsidR="009E72A3" w:rsidRPr="00B1495F" w:rsidRDefault="009E72A3" w:rsidP="00B1495F">
      <w:pPr>
        <w:numPr>
          <w:ilvl w:val="0"/>
          <w:numId w:val="3"/>
        </w:numPr>
        <w:spacing w:line="276" w:lineRule="auto"/>
        <w:ind w:left="454" w:hanging="454"/>
        <w:jc w:val="both"/>
        <w:rPr>
          <w:rFonts w:eastAsia="Calibri"/>
          <w:sz w:val="24"/>
          <w:szCs w:val="24"/>
        </w:rPr>
      </w:pPr>
      <w:r w:rsidRPr="00B1495F">
        <w:rPr>
          <w:rFonts w:eastAsia="Calibri"/>
          <w:sz w:val="24"/>
          <w:szCs w:val="24"/>
        </w:rPr>
        <w:t>Otwarcie posiedzenia i stwierdzenie prawomocności obrad.</w:t>
      </w:r>
    </w:p>
    <w:p w14:paraId="65954F2F" w14:textId="77777777" w:rsidR="009E72A3" w:rsidRPr="00B1495F" w:rsidRDefault="009E72A3" w:rsidP="00B1495F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941AED9" w14:textId="732CD9B7" w:rsidR="00BB6016" w:rsidRDefault="00C83AA0" w:rsidP="00AC15CD">
      <w:pPr>
        <w:numPr>
          <w:ilvl w:val="0"/>
          <w:numId w:val="3"/>
        </w:numPr>
        <w:spacing w:line="276" w:lineRule="auto"/>
        <w:ind w:left="454" w:hanging="454"/>
        <w:jc w:val="both"/>
        <w:rPr>
          <w:rFonts w:eastAsia="Calibri"/>
          <w:sz w:val="24"/>
          <w:szCs w:val="24"/>
        </w:rPr>
      </w:pPr>
      <w:r w:rsidRPr="00B1495F">
        <w:rPr>
          <w:rFonts w:eastAsia="Calibri"/>
          <w:sz w:val="24"/>
          <w:szCs w:val="24"/>
        </w:rPr>
        <w:t xml:space="preserve">Wnioski do </w:t>
      </w:r>
      <w:r w:rsidR="009E72A3" w:rsidRPr="00B1495F">
        <w:rPr>
          <w:rFonts w:eastAsia="Calibri"/>
          <w:sz w:val="24"/>
          <w:szCs w:val="24"/>
        </w:rPr>
        <w:t>porządku obrad</w:t>
      </w:r>
      <w:r w:rsidR="00972C6C">
        <w:rPr>
          <w:rFonts w:eastAsia="Calibri"/>
          <w:sz w:val="24"/>
          <w:szCs w:val="24"/>
        </w:rPr>
        <w:t>.</w:t>
      </w:r>
    </w:p>
    <w:p w14:paraId="17C4E63E" w14:textId="77777777" w:rsidR="000E1D0C" w:rsidRPr="00990BD3" w:rsidRDefault="000E1D0C" w:rsidP="00990BD3">
      <w:pPr>
        <w:rPr>
          <w:rFonts w:eastAsia="Calibri"/>
          <w:sz w:val="24"/>
          <w:szCs w:val="24"/>
        </w:rPr>
      </w:pPr>
    </w:p>
    <w:p w14:paraId="4D347988" w14:textId="6D4F7ED5" w:rsidR="005C4110" w:rsidRPr="00077412" w:rsidRDefault="000E1D0C" w:rsidP="005C4110">
      <w:pPr>
        <w:numPr>
          <w:ilvl w:val="0"/>
          <w:numId w:val="3"/>
        </w:numPr>
        <w:spacing w:line="276" w:lineRule="auto"/>
        <w:ind w:left="454" w:hanging="454"/>
        <w:jc w:val="both"/>
        <w:rPr>
          <w:rFonts w:eastAsia="Calibri"/>
          <w:sz w:val="24"/>
          <w:szCs w:val="24"/>
        </w:rPr>
      </w:pPr>
      <w:r w:rsidRPr="002D5A4D">
        <w:rPr>
          <w:sz w:val="24"/>
          <w:szCs w:val="24"/>
        </w:rPr>
        <w:t xml:space="preserve">Przyjęcie protokołu nr </w:t>
      </w:r>
      <w:r w:rsidR="000F2761">
        <w:rPr>
          <w:sz w:val="24"/>
          <w:szCs w:val="24"/>
        </w:rPr>
        <w:t>4</w:t>
      </w:r>
      <w:r w:rsidR="008D0E54">
        <w:rPr>
          <w:sz w:val="24"/>
          <w:szCs w:val="24"/>
        </w:rPr>
        <w:t>1</w:t>
      </w:r>
      <w:r w:rsidRPr="002D5A4D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2D5A4D">
        <w:rPr>
          <w:sz w:val="24"/>
          <w:szCs w:val="24"/>
        </w:rPr>
        <w:t xml:space="preserve"> z dnia </w:t>
      </w:r>
      <w:r w:rsidR="008D0E54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8D0E54">
        <w:rPr>
          <w:sz w:val="24"/>
          <w:szCs w:val="24"/>
        </w:rPr>
        <w:t>stycznia</w:t>
      </w:r>
      <w:r w:rsidR="00B1433B">
        <w:rPr>
          <w:sz w:val="24"/>
          <w:szCs w:val="24"/>
        </w:rPr>
        <w:t xml:space="preserve"> </w:t>
      </w:r>
      <w:r w:rsidRPr="002D5A4D">
        <w:rPr>
          <w:sz w:val="24"/>
          <w:szCs w:val="24"/>
        </w:rPr>
        <w:t>202</w:t>
      </w:r>
      <w:r w:rsidR="008D0E54">
        <w:rPr>
          <w:sz w:val="24"/>
          <w:szCs w:val="24"/>
        </w:rPr>
        <w:t>4</w:t>
      </w:r>
      <w:r w:rsidRPr="002D5A4D">
        <w:rPr>
          <w:sz w:val="24"/>
          <w:szCs w:val="24"/>
        </w:rPr>
        <w:t xml:space="preserve"> r.</w:t>
      </w:r>
    </w:p>
    <w:p w14:paraId="50812F5F" w14:textId="77777777" w:rsidR="00077412" w:rsidRPr="00077412" w:rsidRDefault="00077412" w:rsidP="00077412">
      <w:pPr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</w:p>
    <w:p w14:paraId="5179DEDF" w14:textId="4EB07DBE" w:rsidR="00077412" w:rsidRPr="008D0E54" w:rsidRDefault="00077412" w:rsidP="0007741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bookmarkStart w:id="0" w:name="_Hlk157069348"/>
      <w:r w:rsidRPr="008D0E54">
        <w:rPr>
          <w:rFonts w:eastAsia="Calibri"/>
          <w:sz w:val="24"/>
          <w:szCs w:val="24"/>
        </w:rPr>
        <w:t xml:space="preserve">Omówienie protokołu pokontrolnego z </w:t>
      </w:r>
      <w:r w:rsidRPr="008D0E54">
        <w:rPr>
          <w:sz w:val="24"/>
          <w:szCs w:val="24"/>
        </w:rPr>
        <w:t xml:space="preserve">kontroli w zakresie </w:t>
      </w:r>
      <w:bookmarkEnd w:id="0"/>
      <w:r w:rsidR="008D0E54" w:rsidRPr="008D0E54">
        <w:rPr>
          <w:sz w:val="24"/>
          <w:szCs w:val="24"/>
        </w:rPr>
        <w:t>wybranych aspektów działalności Miejskiego Zakładu Energetyki Cieplnej Sp. z o.o. w latach 2019-2022, ze</w:t>
      </w:r>
      <w:r w:rsidR="00333C1A">
        <w:rPr>
          <w:sz w:val="24"/>
          <w:szCs w:val="24"/>
        </w:rPr>
        <w:t> </w:t>
      </w:r>
      <w:r w:rsidR="008D0E54" w:rsidRPr="008D0E54">
        <w:rPr>
          <w:sz w:val="24"/>
          <w:szCs w:val="24"/>
        </w:rPr>
        <w:t>szczególnym uwzględnieniem zagadnień organizacyjno-prawnych oraz oceny procesów inwestycyjnych i postępowań przetargowych pod kątem legalności, gospodarności, rzetelności i celowości.</w:t>
      </w:r>
    </w:p>
    <w:p w14:paraId="01F9EE01" w14:textId="77777777" w:rsidR="00B1433B" w:rsidRPr="00B1495F" w:rsidRDefault="00B1433B" w:rsidP="00B1433B">
      <w:pPr>
        <w:spacing w:line="276" w:lineRule="auto"/>
        <w:jc w:val="both"/>
        <w:rPr>
          <w:sz w:val="24"/>
          <w:szCs w:val="24"/>
        </w:rPr>
      </w:pPr>
    </w:p>
    <w:p w14:paraId="3FA4CA86" w14:textId="5CF68DFA" w:rsidR="007E2500" w:rsidRDefault="009E72A3" w:rsidP="007E2500">
      <w:pPr>
        <w:numPr>
          <w:ilvl w:val="0"/>
          <w:numId w:val="3"/>
        </w:numPr>
        <w:spacing w:line="276" w:lineRule="auto"/>
        <w:ind w:left="454" w:hanging="454"/>
        <w:jc w:val="both"/>
        <w:rPr>
          <w:rFonts w:eastAsia="Calibri"/>
          <w:sz w:val="24"/>
          <w:szCs w:val="24"/>
        </w:rPr>
      </w:pPr>
      <w:r w:rsidRPr="00B1495F">
        <w:rPr>
          <w:rFonts w:eastAsia="Calibri"/>
          <w:sz w:val="24"/>
          <w:szCs w:val="24"/>
          <w:lang w:eastAsia="en-US"/>
        </w:rPr>
        <w:t xml:space="preserve">Sprawy bieżące i wolne wnioski. </w:t>
      </w:r>
    </w:p>
    <w:p w14:paraId="3B67AC6B" w14:textId="77777777" w:rsidR="009E72A3" w:rsidRPr="00B1495F" w:rsidRDefault="009E72A3" w:rsidP="00B1495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34E4AC8" w14:textId="77777777" w:rsidR="009E72A3" w:rsidRPr="00B1495F" w:rsidRDefault="009E72A3" w:rsidP="00B1495F">
      <w:pPr>
        <w:numPr>
          <w:ilvl w:val="0"/>
          <w:numId w:val="3"/>
        </w:numPr>
        <w:spacing w:line="276" w:lineRule="auto"/>
        <w:ind w:left="454" w:hanging="454"/>
        <w:jc w:val="both"/>
        <w:rPr>
          <w:rFonts w:eastAsia="Calibri"/>
          <w:sz w:val="24"/>
          <w:szCs w:val="24"/>
        </w:rPr>
      </w:pPr>
      <w:r w:rsidRPr="00B1495F">
        <w:rPr>
          <w:rFonts w:eastAsia="Calibri"/>
          <w:sz w:val="24"/>
          <w:szCs w:val="24"/>
          <w:lang w:eastAsia="en-US"/>
        </w:rPr>
        <w:t>Zakończenie obrad.</w:t>
      </w:r>
    </w:p>
    <w:p w14:paraId="46B9234E" w14:textId="77777777" w:rsidR="00A76BE9" w:rsidRDefault="00A76BE9"/>
    <w:sectPr w:rsidR="00A76BE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ABCB" w14:textId="77777777" w:rsidR="00C44325" w:rsidRDefault="00C44325">
      <w:r>
        <w:separator/>
      </w:r>
    </w:p>
  </w:endnote>
  <w:endnote w:type="continuationSeparator" w:id="0">
    <w:p w14:paraId="3AB00D06" w14:textId="77777777" w:rsidR="00C44325" w:rsidRDefault="00C4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F3A9" w14:textId="77777777" w:rsidR="00C44325" w:rsidRDefault="00C44325">
      <w:r>
        <w:separator/>
      </w:r>
    </w:p>
  </w:footnote>
  <w:footnote w:type="continuationSeparator" w:id="0">
    <w:p w14:paraId="57EE9518" w14:textId="77777777" w:rsidR="00C44325" w:rsidRDefault="00C4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3452" w14:textId="77777777" w:rsidR="00A76BE9" w:rsidRDefault="00A76BE9">
    <w:pPr>
      <w:pStyle w:val="Nagwek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1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12"/>
      </w:rPr>
    </w:lvl>
  </w:abstractNum>
  <w:abstractNum w:abstractNumId="4" w15:restartNumberingAfterBreak="0">
    <w:nsid w:val="2DEE48FD"/>
    <w:multiLevelType w:val="multilevel"/>
    <w:tmpl w:val="B01ED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29F"/>
    <w:multiLevelType w:val="hybridMultilevel"/>
    <w:tmpl w:val="2F066520"/>
    <w:lvl w:ilvl="0" w:tplc="08E21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F7BCF"/>
    <w:multiLevelType w:val="hybridMultilevel"/>
    <w:tmpl w:val="F6469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02D7"/>
    <w:multiLevelType w:val="multilevel"/>
    <w:tmpl w:val="302C5A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30D02AD"/>
    <w:multiLevelType w:val="hybridMultilevel"/>
    <w:tmpl w:val="54C8E274"/>
    <w:lvl w:ilvl="0" w:tplc="CF78D0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3C062E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928150">
    <w:abstractNumId w:val="4"/>
  </w:num>
  <w:num w:numId="2" w16cid:durableId="1949699581">
    <w:abstractNumId w:val="7"/>
  </w:num>
  <w:num w:numId="3" w16cid:durableId="1226797615">
    <w:abstractNumId w:val="8"/>
  </w:num>
  <w:num w:numId="4" w16cid:durableId="392041555">
    <w:abstractNumId w:val="6"/>
  </w:num>
  <w:num w:numId="5" w16cid:durableId="1377704660">
    <w:abstractNumId w:val="5"/>
  </w:num>
  <w:num w:numId="6" w16cid:durableId="4946239">
    <w:abstractNumId w:val="1"/>
  </w:num>
  <w:num w:numId="7" w16cid:durableId="190802121">
    <w:abstractNumId w:val="3"/>
  </w:num>
  <w:num w:numId="8" w16cid:durableId="1821117812">
    <w:abstractNumId w:val="2"/>
  </w:num>
  <w:num w:numId="9" w16cid:durableId="277836566">
    <w:abstractNumId w:val="0"/>
  </w:num>
  <w:num w:numId="10" w16cid:durableId="943269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9"/>
    <w:rsid w:val="0000329D"/>
    <w:rsid w:val="00036532"/>
    <w:rsid w:val="000665AF"/>
    <w:rsid w:val="00067756"/>
    <w:rsid w:val="00072FCE"/>
    <w:rsid w:val="00077412"/>
    <w:rsid w:val="000A6E15"/>
    <w:rsid w:val="000C0511"/>
    <w:rsid w:val="000D617B"/>
    <w:rsid w:val="000D6395"/>
    <w:rsid w:val="000E1D0C"/>
    <w:rsid w:val="000F2761"/>
    <w:rsid w:val="000F3905"/>
    <w:rsid w:val="00191AC7"/>
    <w:rsid w:val="001945B0"/>
    <w:rsid w:val="001A1935"/>
    <w:rsid w:val="001B0D0D"/>
    <w:rsid w:val="001D7912"/>
    <w:rsid w:val="002363A1"/>
    <w:rsid w:val="002627AE"/>
    <w:rsid w:val="00297246"/>
    <w:rsid w:val="002A390B"/>
    <w:rsid w:val="002C5318"/>
    <w:rsid w:val="002D5A4D"/>
    <w:rsid w:val="002E26B3"/>
    <w:rsid w:val="002E63FE"/>
    <w:rsid w:val="002E6A4F"/>
    <w:rsid w:val="00324BFB"/>
    <w:rsid w:val="00333C1A"/>
    <w:rsid w:val="00353008"/>
    <w:rsid w:val="00381722"/>
    <w:rsid w:val="003868DC"/>
    <w:rsid w:val="003A02E8"/>
    <w:rsid w:val="003A46DE"/>
    <w:rsid w:val="00420BD4"/>
    <w:rsid w:val="004321CB"/>
    <w:rsid w:val="00441657"/>
    <w:rsid w:val="00465D4D"/>
    <w:rsid w:val="00481683"/>
    <w:rsid w:val="00483419"/>
    <w:rsid w:val="00487BC5"/>
    <w:rsid w:val="0049267A"/>
    <w:rsid w:val="004A4249"/>
    <w:rsid w:val="004B260C"/>
    <w:rsid w:val="004B3BFD"/>
    <w:rsid w:val="004B5A5C"/>
    <w:rsid w:val="004C2018"/>
    <w:rsid w:val="004F7870"/>
    <w:rsid w:val="005053AC"/>
    <w:rsid w:val="00511976"/>
    <w:rsid w:val="00545A76"/>
    <w:rsid w:val="00560249"/>
    <w:rsid w:val="00566F84"/>
    <w:rsid w:val="005916BF"/>
    <w:rsid w:val="00594A31"/>
    <w:rsid w:val="005B7541"/>
    <w:rsid w:val="005C4110"/>
    <w:rsid w:val="005C7971"/>
    <w:rsid w:val="005D3CBC"/>
    <w:rsid w:val="005D5B74"/>
    <w:rsid w:val="005E35F5"/>
    <w:rsid w:val="005E645A"/>
    <w:rsid w:val="005E6F03"/>
    <w:rsid w:val="00607AA0"/>
    <w:rsid w:val="00635B24"/>
    <w:rsid w:val="00640AEA"/>
    <w:rsid w:val="006413BF"/>
    <w:rsid w:val="00643C33"/>
    <w:rsid w:val="0064470E"/>
    <w:rsid w:val="00653C85"/>
    <w:rsid w:val="006609B6"/>
    <w:rsid w:val="006614F4"/>
    <w:rsid w:val="006670DF"/>
    <w:rsid w:val="006A5CE8"/>
    <w:rsid w:val="006B3353"/>
    <w:rsid w:val="006F75BF"/>
    <w:rsid w:val="00703ED4"/>
    <w:rsid w:val="00724777"/>
    <w:rsid w:val="007C0CFC"/>
    <w:rsid w:val="007E231D"/>
    <w:rsid w:val="007E2500"/>
    <w:rsid w:val="008720E0"/>
    <w:rsid w:val="008A36F7"/>
    <w:rsid w:val="008C18EC"/>
    <w:rsid w:val="008D0E54"/>
    <w:rsid w:val="008E08F3"/>
    <w:rsid w:val="008F0236"/>
    <w:rsid w:val="00902769"/>
    <w:rsid w:val="00912792"/>
    <w:rsid w:val="00923910"/>
    <w:rsid w:val="009274B3"/>
    <w:rsid w:val="00953F2B"/>
    <w:rsid w:val="00972C6C"/>
    <w:rsid w:val="009807EE"/>
    <w:rsid w:val="009874B5"/>
    <w:rsid w:val="00990BD3"/>
    <w:rsid w:val="009A1680"/>
    <w:rsid w:val="009E72A3"/>
    <w:rsid w:val="00A4337B"/>
    <w:rsid w:val="00A76BE9"/>
    <w:rsid w:val="00A80A4A"/>
    <w:rsid w:val="00AA7264"/>
    <w:rsid w:val="00AC15CD"/>
    <w:rsid w:val="00B12EB7"/>
    <w:rsid w:val="00B13AD9"/>
    <w:rsid w:val="00B1433B"/>
    <w:rsid w:val="00B1495F"/>
    <w:rsid w:val="00B166E6"/>
    <w:rsid w:val="00B204AD"/>
    <w:rsid w:val="00B3515F"/>
    <w:rsid w:val="00B42A86"/>
    <w:rsid w:val="00B5076B"/>
    <w:rsid w:val="00B604D2"/>
    <w:rsid w:val="00B61313"/>
    <w:rsid w:val="00BA562F"/>
    <w:rsid w:val="00BB6016"/>
    <w:rsid w:val="00BC19CD"/>
    <w:rsid w:val="00C24C4D"/>
    <w:rsid w:val="00C44325"/>
    <w:rsid w:val="00C63553"/>
    <w:rsid w:val="00C651C3"/>
    <w:rsid w:val="00C83AA0"/>
    <w:rsid w:val="00C8783B"/>
    <w:rsid w:val="00CA390D"/>
    <w:rsid w:val="00CA7B9B"/>
    <w:rsid w:val="00D05CD9"/>
    <w:rsid w:val="00D31D20"/>
    <w:rsid w:val="00D63B28"/>
    <w:rsid w:val="00D65317"/>
    <w:rsid w:val="00D763E8"/>
    <w:rsid w:val="00D86783"/>
    <w:rsid w:val="00D87654"/>
    <w:rsid w:val="00DC497C"/>
    <w:rsid w:val="00DE002A"/>
    <w:rsid w:val="00DF2122"/>
    <w:rsid w:val="00DF3487"/>
    <w:rsid w:val="00E025A8"/>
    <w:rsid w:val="00E21743"/>
    <w:rsid w:val="00E27070"/>
    <w:rsid w:val="00E40F1D"/>
    <w:rsid w:val="00E805A4"/>
    <w:rsid w:val="00EB6E81"/>
    <w:rsid w:val="00EC0FB7"/>
    <w:rsid w:val="00EC1230"/>
    <w:rsid w:val="00EC611C"/>
    <w:rsid w:val="00EC7216"/>
    <w:rsid w:val="00ED760B"/>
    <w:rsid w:val="00EE3BED"/>
    <w:rsid w:val="00F22E46"/>
    <w:rsid w:val="00F4485D"/>
    <w:rsid w:val="00F60686"/>
    <w:rsid w:val="00F606FE"/>
    <w:rsid w:val="00F7249C"/>
    <w:rsid w:val="00F7266A"/>
    <w:rsid w:val="00F81F8B"/>
    <w:rsid w:val="00F91BAA"/>
    <w:rsid w:val="00FA343F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73A1"/>
  <w15:docId w15:val="{B1D88022-18FF-4A50-A4E0-B907A9E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79F"/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79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67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6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9679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679F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E2174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830A-A2ED-44FE-8BC5-22E6D62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Giet</dc:creator>
  <dc:description/>
  <cp:lastModifiedBy>Biuro Rady Miasta</cp:lastModifiedBy>
  <cp:revision>25</cp:revision>
  <cp:lastPrinted>2023-11-27T09:27:00Z</cp:lastPrinted>
  <dcterms:created xsi:type="dcterms:W3CDTF">2023-11-27T09:27:00Z</dcterms:created>
  <dcterms:modified xsi:type="dcterms:W3CDTF">2024-02-13T07:48:00Z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